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7E" w:rsidRDefault="00733A7E" w:rsidP="008857D6">
      <w:pPr>
        <w:rPr>
          <w:b/>
          <w:bCs/>
          <w:sz w:val="28"/>
          <w:lang w:val="bg-BG"/>
        </w:rPr>
      </w:pPr>
    </w:p>
    <w:p w:rsidR="00733A7E" w:rsidRPr="00FF480E" w:rsidRDefault="006A621F" w:rsidP="006A621F">
      <w:pPr>
        <w:rPr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lang w:val="bg-BG"/>
        </w:rPr>
        <w:t xml:space="preserve">                                                          </w:t>
      </w:r>
      <w:r w:rsidR="00733A7E" w:rsidRPr="00894CFC">
        <w:rPr>
          <w:b/>
          <w:bCs/>
          <w:sz w:val="28"/>
          <w:szCs w:val="28"/>
        </w:rPr>
        <w:t>ДОГОВ</w:t>
      </w:r>
      <w:r w:rsidR="00733A7E" w:rsidRPr="00894CFC">
        <w:rPr>
          <w:b/>
          <w:bCs/>
          <w:sz w:val="28"/>
          <w:szCs w:val="28"/>
          <w:lang w:val="bg-BG"/>
        </w:rPr>
        <w:t>О</w:t>
      </w:r>
      <w:r w:rsidR="00733A7E" w:rsidRPr="00894CFC">
        <w:rPr>
          <w:b/>
          <w:bCs/>
          <w:sz w:val="28"/>
          <w:szCs w:val="28"/>
        </w:rPr>
        <w:t>Р</w:t>
      </w:r>
      <w:r w:rsidR="00FF480E">
        <w:rPr>
          <w:b/>
          <w:bCs/>
          <w:sz w:val="28"/>
          <w:szCs w:val="28"/>
          <w:lang w:val="bg-BG"/>
        </w:rPr>
        <w:t xml:space="preserve"> - ПРОЕКТ</w:t>
      </w:r>
    </w:p>
    <w:p w:rsidR="00733A7E" w:rsidRPr="00894CFC" w:rsidRDefault="00733A7E">
      <w:pPr>
        <w:jc w:val="center"/>
        <w:rPr>
          <w:sz w:val="28"/>
          <w:szCs w:val="28"/>
          <w:lang w:val="bg-BG"/>
        </w:rPr>
      </w:pPr>
    </w:p>
    <w:p w:rsidR="00733A7E" w:rsidRPr="00894CFC" w:rsidRDefault="00733A7E" w:rsidP="008A3AEB">
      <w:pPr>
        <w:jc w:val="center"/>
        <w:rPr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lang w:val="bg-BG"/>
        </w:rPr>
        <w:t>№..................от ...............</w:t>
      </w:r>
      <w:r w:rsidR="006A621F" w:rsidRPr="00894CFC">
        <w:rPr>
          <w:b/>
          <w:bCs/>
          <w:sz w:val="28"/>
          <w:szCs w:val="28"/>
          <w:lang w:val="bg-BG"/>
        </w:rPr>
        <w:t xml:space="preserve">2019 </w:t>
      </w:r>
      <w:r w:rsidRPr="00894CFC">
        <w:rPr>
          <w:b/>
          <w:bCs/>
          <w:sz w:val="28"/>
          <w:szCs w:val="28"/>
          <w:lang w:val="bg-BG"/>
        </w:rPr>
        <w:t>г.</w:t>
      </w:r>
    </w:p>
    <w:p w:rsidR="00733A7E" w:rsidRPr="00894CFC" w:rsidRDefault="00733A7E">
      <w:pPr>
        <w:jc w:val="both"/>
        <w:rPr>
          <w:sz w:val="28"/>
          <w:szCs w:val="28"/>
          <w:lang w:val="bg-BG"/>
        </w:rPr>
      </w:pPr>
    </w:p>
    <w:p w:rsidR="00733A7E" w:rsidRPr="00894CFC" w:rsidRDefault="00733A7E">
      <w:pPr>
        <w:pStyle w:val="a6"/>
        <w:ind w:firstLine="360"/>
        <w:jc w:val="both"/>
        <w:rPr>
          <w:b/>
          <w:bCs/>
          <w:caps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ru-RU"/>
        </w:rPr>
        <w:t xml:space="preserve">ЗА ВЪЗЛАГАНЕ НА ОБЩЕСТВЕНА ПОРЪЧКА С ПРЕДМЕТ: </w:t>
      </w:r>
      <w:r w:rsidR="00EA64C2" w:rsidRPr="00894CFC">
        <w:rPr>
          <w:b/>
          <w:bCs/>
          <w:sz w:val="28"/>
          <w:szCs w:val="28"/>
        </w:rPr>
        <w:t>"</w:t>
      </w:r>
      <w:r w:rsidR="00894CFC" w:rsidRPr="00894CFC">
        <w:rPr>
          <w:b/>
          <w:bCs/>
          <w:sz w:val="28"/>
          <w:szCs w:val="28"/>
        </w:rPr>
        <w:t>„</w:t>
      </w:r>
      <w:proofErr w:type="spellStart"/>
      <w:r w:rsidR="00894CFC" w:rsidRPr="00894CFC">
        <w:rPr>
          <w:b/>
          <w:bCs/>
          <w:sz w:val="28"/>
          <w:szCs w:val="28"/>
        </w:rPr>
        <w:t>Доставка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на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канцеларски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материали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за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нуждите</w:t>
      </w:r>
      <w:proofErr w:type="spellEnd"/>
      <w:r w:rsidR="00894CFC" w:rsidRPr="00894CFC">
        <w:rPr>
          <w:b/>
          <w:bCs/>
          <w:sz w:val="28"/>
          <w:szCs w:val="28"/>
        </w:rPr>
        <w:t xml:space="preserve"> </w:t>
      </w:r>
      <w:proofErr w:type="spellStart"/>
      <w:r w:rsidR="00894CFC" w:rsidRPr="00894CFC">
        <w:rPr>
          <w:b/>
          <w:bCs/>
          <w:sz w:val="28"/>
          <w:szCs w:val="28"/>
        </w:rPr>
        <w:t>на</w:t>
      </w:r>
      <w:proofErr w:type="spellEnd"/>
      <w:r w:rsidR="00894CFC" w:rsidRPr="00894CFC">
        <w:rPr>
          <w:b/>
          <w:bCs/>
          <w:sz w:val="28"/>
          <w:szCs w:val="28"/>
        </w:rPr>
        <w:t xml:space="preserve"> СЗДП ТП - ДГС </w:t>
      </w:r>
      <w:proofErr w:type="spellStart"/>
      <w:proofErr w:type="gramStart"/>
      <w:r w:rsidR="00894CFC" w:rsidRPr="00894CFC">
        <w:rPr>
          <w:b/>
          <w:bCs/>
          <w:sz w:val="28"/>
          <w:szCs w:val="28"/>
        </w:rPr>
        <w:t>Никопол</w:t>
      </w:r>
      <w:proofErr w:type="spellEnd"/>
      <w:r w:rsidR="00894CFC" w:rsidRPr="00894CFC">
        <w:rPr>
          <w:b/>
          <w:bCs/>
          <w:sz w:val="28"/>
          <w:szCs w:val="28"/>
        </w:rPr>
        <w:t xml:space="preserve"> ”</w:t>
      </w:r>
      <w:proofErr w:type="gramEnd"/>
      <w:r w:rsidR="00894CFC" w:rsidRPr="00894CFC">
        <w:rPr>
          <w:b/>
          <w:bCs/>
          <w:sz w:val="28"/>
          <w:szCs w:val="28"/>
        </w:rPr>
        <w:t>.</w:t>
      </w:r>
      <w:r w:rsidR="00EA64C2" w:rsidRPr="00894CFC">
        <w:rPr>
          <w:b/>
          <w:bCs/>
          <w:sz w:val="28"/>
          <w:szCs w:val="28"/>
        </w:rPr>
        <w:t>"</w:t>
      </w:r>
      <w:r w:rsidR="00894CFC" w:rsidRPr="00894CFC">
        <w:rPr>
          <w:b/>
          <w:bCs/>
          <w:sz w:val="28"/>
          <w:szCs w:val="28"/>
          <w:lang w:val="bg-BG"/>
        </w:rPr>
        <w:t xml:space="preserve"> за срок от 36 месеца.</w:t>
      </w:r>
    </w:p>
    <w:p w:rsidR="00733A7E" w:rsidRPr="00894CFC" w:rsidRDefault="00733A7E">
      <w:pPr>
        <w:tabs>
          <w:tab w:val="left" w:pos="284"/>
        </w:tabs>
        <w:ind w:left="284" w:right="17"/>
        <w:jc w:val="center"/>
        <w:rPr>
          <w:b/>
          <w:bCs/>
          <w:caps/>
          <w:sz w:val="28"/>
          <w:szCs w:val="28"/>
          <w:lang w:val="bg-BG"/>
        </w:rPr>
      </w:pPr>
    </w:p>
    <w:p w:rsidR="00733A7E" w:rsidRPr="00894CFC" w:rsidRDefault="00733A7E">
      <w:pPr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rFonts w:eastAsia="MS Mincho"/>
          <w:sz w:val="28"/>
          <w:szCs w:val="28"/>
          <w:lang w:val="bg-BG"/>
        </w:rPr>
      </w:pPr>
      <w:r w:rsidRPr="00894CFC">
        <w:rPr>
          <w:sz w:val="28"/>
          <w:szCs w:val="28"/>
          <w:lang w:val="bg-BG"/>
        </w:rPr>
        <w:t xml:space="preserve">  </w:t>
      </w:r>
      <w:proofErr w:type="spellStart"/>
      <w:r w:rsidRPr="00894CFC">
        <w:rPr>
          <w:rFonts w:eastAsia="MS Mincho"/>
          <w:sz w:val="28"/>
          <w:szCs w:val="28"/>
          <w:lang w:val="ru-RU"/>
        </w:rPr>
        <w:t>Днес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, </w:t>
      </w:r>
      <w:r w:rsidRPr="00894CFC">
        <w:rPr>
          <w:rFonts w:eastAsia="MS Mincho"/>
          <w:b/>
          <w:sz w:val="28"/>
          <w:szCs w:val="28"/>
          <w:lang w:val="ru-RU"/>
        </w:rPr>
        <w:t>.............…</w:t>
      </w:r>
      <w:r w:rsidR="00894CFC" w:rsidRPr="00894CFC">
        <w:rPr>
          <w:rFonts w:eastAsia="MS Mincho"/>
          <w:b/>
          <w:sz w:val="28"/>
          <w:szCs w:val="28"/>
          <w:lang w:val="bg-BG"/>
        </w:rPr>
        <w:t xml:space="preserve">2019 </w:t>
      </w:r>
      <w:r w:rsidRPr="00894CFC">
        <w:rPr>
          <w:rFonts w:eastAsia="MS Mincho"/>
          <w:b/>
          <w:sz w:val="28"/>
          <w:szCs w:val="28"/>
          <w:lang w:val="ru-RU"/>
        </w:rPr>
        <w:t>г.</w:t>
      </w:r>
      <w:r w:rsidRPr="00894CFC">
        <w:rPr>
          <w:rFonts w:eastAsia="MS Mincho"/>
          <w:sz w:val="28"/>
          <w:szCs w:val="28"/>
          <w:lang w:val="ru-RU"/>
        </w:rPr>
        <w:t xml:space="preserve">, в гр. </w:t>
      </w:r>
      <w:proofErr w:type="spellStart"/>
      <w:r w:rsidR="0095219B" w:rsidRPr="00894CFC">
        <w:rPr>
          <w:rFonts w:eastAsia="MS Mincho"/>
          <w:sz w:val="28"/>
          <w:szCs w:val="28"/>
          <w:lang w:val="ru-RU"/>
        </w:rPr>
        <w:t>Никопол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 между </w:t>
      </w:r>
      <w:r w:rsidRPr="00894CFC">
        <w:rPr>
          <w:rFonts w:eastAsia="MS Mincho"/>
          <w:sz w:val="28"/>
          <w:szCs w:val="28"/>
          <w:lang w:val="bg-BG"/>
        </w:rPr>
        <w:t>страните</w:t>
      </w:r>
      <w:r w:rsidRPr="00894CFC">
        <w:rPr>
          <w:rFonts w:eastAsia="MS Mincho"/>
          <w:sz w:val="28"/>
          <w:szCs w:val="28"/>
          <w:lang w:val="ru-RU"/>
        </w:rPr>
        <w:t>:</w:t>
      </w:r>
    </w:p>
    <w:p w:rsidR="00733A7E" w:rsidRPr="00894CFC" w:rsidRDefault="00733A7E">
      <w:pPr>
        <w:ind w:firstLine="284"/>
        <w:jc w:val="both"/>
        <w:rPr>
          <w:rFonts w:eastAsia="MS Mincho"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1.</w:t>
      </w:r>
      <w:r w:rsidR="008857D6" w:rsidRPr="00894CFC">
        <w:rPr>
          <w:b/>
          <w:sz w:val="28"/>
          <w:szCs w:val="28"/>
          <w:lang w:val="bg-BG" w:eastAsia="bg-BG"/>
        </w:rPr>
        <w:t xml:space="preserve"> </w:t>
      </w:r>
      <w:proofErr w:type="gramStart"/>
      <w:r w:rsidR="0095219B" w:rsidRPr="00894CFC">
        <w:rPr>
          <w:b/>
          <w:sz w:val="28"/>
          <w:szCs w:val="28"/>
          <w:u w:val="single"/>
        </w:rPr>
        <w:t xml:space="preserve">СЗДП-ТП- </w:t>
      </w:r>
      <w:proofErr w:type="spellStart"/>
      <w:r w:rsidR="0095219B" w:rsidRPr="00894CFC">
        <w:rPr>
          <w:b/>
          <w:sz w:val="28"/>
          <w:szCs w:val="28"/>
          <w:u w:val="single"/>
        </w:rPr>
        <w:t>Държавно</w:t>
      </w:r>
      <w:proofErr w:type="spellEnd"/>
      <w:r w:rsidR="0095219B" w:rsidRPr="00894CFC">
        <w:rPr>
          <w:b/>
          <w:sz w:val="28"/>
          <w:szCs w:val="28"/>
          <w:u w:val="single"/>
        </w:rPr>
        <w:t xml:space="preserve"> </w:t>
      </w:r>
      <w:proofErr w:type="spellStart"/>
      <w:r w:rsidR="0095219B" w:rsidRPr="00894CFC">
        <w:rPr>
          <w:b/>
          <w:sz w:val="28"/>
          <w:szCs w:val="28"/>
          <w:u w:val="single"/>
        </w:rPr>
        <w:t>горско</w:t>
      </w:r>
      <w:proofErr w:type="spellEnd"/>
      <w:r w:rsidR="0095219B" w:rsidRPr="00894CFC">
        <w:rPr>
          <w:b/>
          <w:sz w:val="28"/>
          <w:szCs w:val="28"/>
          <w:u w:val="single"/>
        </w:rPr>
        <w:t xml:space="preserve"> </w:t>
      </w:r>
      <w:proofErr w:type="spellStart"/>
      <w:r w:rsidR="0095219B" w:rsidRPr="00894CFC">
        <w:rPr>
          <w:b/>
          <w:sz w:val="28"/>
          <w:szCs w:val="28"/>
          <w:u w:val="single"/>
        </w:rPr>
        <w:t>стопанство</w:t>
      </w:r>
      <w:proofErr w:type="spellEnd"/>
      <w:r w:rsidR="0095219B" w:rsidRPr="00894CFC">
        <w:rPr>
          <w:b/>
          <w:sz w:val="28"/>
          <w:szCs w:val="28"/>
          <w:u w:val="single"/>
        </w:rPr>
        <w:t xml:space="preserve"> „</w:t>
      </w:r>
      <w:proofErr w:type="spellStart"/>
      <w:r w:rsidR="0095219B" w:rsidRPr="00894CFC">
        <w:rPr>
          <w:b/>
          <w:sz w:val="28"/>
          <w:szCs w:val="28"/>
          <w:u w:val="single"/>
        </w:rPr>
        <w:t>Никопол</w:t>
      </w:r>
      <w:proofErr w:type="spellEnd"/>
      <w:r w:rsidR="0095219B" w:rsidRPr="00894CFC">
        <w:rPr>
          <w:b/>
          <w:sz w:val="28"/>
          <w:szCs w:val="28"/>
          <w:u w:val="single"/>
        </w:rPr>
        <w:t xml:space="preserve">” </w:t>
      </w:r>
      <w:proofErr w:type="spellStart"/>
      <w:r w:rsidR="0095219B" w:rsidRPr="00894CFC">
        <w:rPr>
          <w:b/>
          <w:sz w:val="28"/>
          <w:szCs w:val="28"/>
          <w:u w:val="single"/>
        </w:rPr>
        <w:t>град</w:t>
      </w:r>
      <w:proofErr w:type="spellEnd"/>
      <w:r w:rsidR="0095219B" w:rsidRPr="00894CFC">
        <w:rPr>
          <w:b/>
          <w:sz w:val="28"/>
          <w:szCs w:val="28"/>
          <w:u w:val="single"/>
        </w:rPr>
        <w:t xml:space="preserve"> </w:t>
      </w:r>
      <w:proofErr w:type="spellStart"/>
      <w:r w:rsidR="0095219B" w:rsidRPr="00894CFC">
        <w:rPr>
          <w:b/>
          <w:sz w:val="28"/>
          <w:szCs w:val="28"/>
          <w:u w:val="single"/>
        </w:rPr>
        <w:t>Никопол</w:t>
      </w:r>
      <w:proofErr w:type="spellEnd"/>
      <w:r w:rsidR="0095219B" w:rsidRPr="00894CFC">
        <w:rPr>
          <w:sz w:val="28"/>
          <w:szCs w:val="28"/>
        </w:rPr>
        <w:t xml:space="preserve">, </w:t>
      </w:r>
      <w:proofErr w:type="spellStart"/>
      <w:r w:rsidR="001C2870" w:rsidRPr="00894CFC">
        <w:rPr>
          <w:sz w:val="28"/>
          <w:szCs w:val="28"/>
        </w:rPr>
        <w:t>със</w:t>
      </w:r>
      <w:proofErr w:type="spellEnd"/>
      <w:r w:rsidR="001C2870" w:rsidRPr="00894CFC">
        <w:rPr>
          <w:sz w:val="28"/>
          <w:szCs w:val="28"/>
        </w:rPr>
        <w:t xml:space="preserve"> </w:t>
      </w:r>
      <w:proofErr w:type="spellStart"/>
      <w:r w:rsidR="001C2870" w:rsidRPr="00894CFC">
        <w:rPr>
          <w:sz w:val="28"/>
          <w:szCs w:val="28"/>
        </w:rPr>
        <w:t>седалище</w:t>
      </w:r>
      <w:proofErr w:type="spellEnd"/>
      <w:r w:rsidR="001C2870" w:rsidRPr="00894CFC">
        <w:rPr>
          <w:sz w:val="28"/>
          <w:szCs w:val="28"/>
        </w:rPr>
        <w:t xml:space="preserve"> и </w:t>
      </w:r>
      <w:proofErr w:type="spellStart"/>
      <w:r w:rsidR="001C2870" w:rsidRPr="00894CFC">
        <w:rPr>
          <w:sz w:val="28"/>
          <w:szCs w:val="28"/>
        </w:rPr>
        <w:t>адрес</w:t>
      </w:r>
      <w:proofErr w:type="spellEnd"/>
      <w:r w:rsidR="001C2870" w:rsidRPr="00894CFC">
        <w:rPr>
          <w:sz w:val="28"/>
          <w:szCs w:val="28"/>
        </w:rPr>
        <w:t xml:space="preserve"> </w:t>
      </w:r>
      <w:proofErr w:type="spellStart"/>
      <w:r w:rsidR="001C2870" w:rsidRPr="00894CFC">
        <w:rPr>
          <w:sz w:val="28"/>
          <w:szCs w:val="28"/>
        </w:rPr>
        <w:t>на</w:t>
      </w:r>
      <w:proofErr w:type="spellEnd"/>
      <w:r w:rsidR="001C2870" w:rsidRPr="00894CFC">
        <w:rPr>
          <w:sz w:val="28"/>
          <w:szCs w:val="28"/>
        </w:rPr>
        <w:t xml:space="preserve"> </w:t>
      </w:r>
      <w:proofErr w:type="spellStart"/>
      <w:r w:rsidR="001C2870" w:rsidRPr="00894CFC">
        <w:rPr>
          <w:sz w:val="28"/>
          <w:szCs w:val="28"/>
        </w:rPr>
        <w:t>управление</w:t>
      </w:r>
      <w:proofErr w:type="spellEnd"/>
      <w:r w:rsidR="001C2870" w:rsidRPr="00894CFC">
        <w:rPr>
          <w:sz w:val="28"/>
          <w:szCs w:val="28"/>
        </w:rPr>
        <w:t xml:space="preserve"> </w:t>
      </w:r>
      <w:r w:rsidR="0095219B" w:rsidRPr="00894CFC">
        <w:rPr>
          <w:sz w:val="28"/>
          <w:szCs w:val="28"/>
          <w:lang w:val="bg-BG"/>
        </w:rPr>
        <w:t>гр.Никопол ул.”</w:t>
      </w:r>
      <w:proofErr w:type="gramEnd"/>
      <w:r w:rsidR="0095219B" w:rsidRPr="00894CFC">
        <w:rPr>
          <w:sz w:val="28"/>
          <w:szCs w:val="28"/>
          <w:lang w:val="bg-BG"/>
        </w:rPr>
        <w:t>Васил Левски” №27</w:t>
      </w:r>
      <w:r w:rsidR="001C2870" w:rsidRPr="00894CFC">
        <w:rPr>
          <w:sz w:val="28"/>
          <w:szCs w:val="28"/>
          <w:lang w:val="bg-BG"/>
        </w:rPr>
        <w:t xml:space="preserve"> и</w:t>
      </w:r>
      <w:r w:rsidR="001C2870" w:rsidRPr="00894CFC">
        <w:rPr>
          <w:sz w:val="28"/>
          <w:szCs w:val="28"/>
        </w:rPr>
        <w:t xml:space="preserve"> ЕИК № 201 617 476 0180</w:t>
      </w:r>
      <w:r w:rsidR="0095219B" w:rsidRPr="00894CFC">
        <w:rPr>
          <w:sz w:val="28"/>
          <w:szCs w:val="28"/>
          <w:lang w:val="bg-BG"/>
        </w:rPr>
        <w:t xml:space="preserve">, </w:t>
      </w:r>
      <w:proofErr w:type="spellStart"/>
      <w:r w:rsidR="0095219B" w:rsidRPr="00894CFC">
        <w:rPr>
          <w:sz w:val="28"/>
          <w:szCs w:val="28"/>
        </w:rPr>
        <w:t>представлявано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от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инж</w:t>
      </w:r>
      <w:proofErr w:type="spellEnd"/>
      <w:r w:rsidR="0095219B" w:rsidRPr="00894CFC">
        <w:rPr>
          <w:sz w:val="28"/>
          <w:szCs w:val="28"/>
        </w:rPr>
        <w:t xml:space="preserve">. </w:t>
      </w:r>
      <w:proofErr w:type="spellStart"/>
      <w:r w:rsidR="0095219B" w:rsidRPr="00894CFC">
        <w:rPr>
          <w:sz w:val="28"/>
          <w:szCs w:val="28"/>
        </w:rPr>
        <w:t>Атанас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Димитров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Попов</w:t>
      </w:r>
      <w:proofErr w:type="spellEnd"/>
      <w:r w:rsidR="0095219B" w:rsidRPr="00894CFC">
        <w:rPr>
          <w:sz w:val="28"/>
          <w:szCs w:val="28"/>
        </w:rPr>
        <w:t xml:space="preserve">, в </w:t>
      </w:r>
      <w:proofErr w:type="spellStart"/>
      <w:r w:rsidR="0095219B" w:rsidRPr="00894CFC">
        <w:rPr>
          <w:sz w:val="28"/>
          <w:szCs w:val="28"/>
        </w:rPr>
        <w:t>качеството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му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на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директор</w:t>
      </w:r>
      <w:proofErr w:type="spellEnd"/>
      <w:r w:rsidR="0095219B" w:rsidRPr="00894CFC">
        <w:rPr>
          <w:sz w:val="28"/>
          <w:szCs w:val="28"/>
        </w:rPr>
        <w:t xml:space="preserve">, </w:t>
      </w:r>
      <w:r w:rsidR="0095219B" w:rsidRPr="00894CFC">
        <w:rPr>
          <w:sz w:val="28"/>
          <w:szCs w:val="28"/>
          <w:lang w:val="bg-BG"/>
        </w:rPr>
        <w:t xml:space="preserve">Росица Найденова Цонева в качеството и на </w:t>
      </w:r>
      <w:proofErr w:type="spellStart"/>
      <w:r w:rsidR="0095219B" w:rsidRPr="00894CFC">
        <w:rPr>
          <w:sz w:val="28"/>
          <w:szCs w:val="28"/>
        </w:rPr>
        <w:t>главен</w:t>
      </w:r>
      <w:proofErr w:type="spellEnd"/>
      <w:r w:rsidR="0095219B" w:rsidRPr="00894CFC">
        <w:rPr>
          <w:sz w:val="28"/>
          <w:szCs w:val="28"/>
        </w:rPr>
        <w:t xml:space="preserve"> </w:t>
      </w:r>
      <w:proofErr w:type="spellStart"/>
      <w:r w:rsidR="0095219B" w:rsidRPr="00894CFC">
        <w:rPr>
          <w:sz w:val="28"/>
          <w:szCs w:val="28"/>
        </w:rPr>
        <w:t>счетоводител</w:t>
      </w:r>
      <w:proofErr w:type="spellEnd"/>
      <w:r w:rsidR="00EA64C2" w:rsidRPr="00894CFC">
        <w:rPr>
          <w:sz w:val="28"/>
          <w:szCs w:val="28"/>
        </w:rPr>
        <w:t xml:space="preserve">, </w:t>
      </w:r>
      <w:proofErr w:type="spellStart"/>
      <w:r w:rsidRPr="00894CFC">
        <w:rPr>
          <w:b/>
          <w:sz w:val="28"/>
          <w:szCs w:val="28"/>
          <w:lang w:val="ru-RU"/>
        </w:rPr>
        <w:t>наричан</w:t>
      </w:r>
      <w:proofErr w:type="spellEnd"/>
      <w:r w:rsidRPr="00894CFC">
        <w:rPr>
          <w:b/>
          <w:sz w:val="28"/>
          <w:szCs w:val="28"/>
          <w:lang w:val="ru-RU"/>
        </w:rPr>
        <w:t xml:space="preserve"> </w:t>
      </w:r>
      <w:proofErr w:type="spellStart"/>
      <w:r w:rsidRPr="00894CFC">
        <w:rPr>
          <w:b/>
          <w:sz w:val="28"/>
          <w:szCs w:val="28"/>
          <w:lang w:val="ru-RU"/>
        </w:rPr>
        <w:t>по-долу</w:t>
      </w:r>
      <w:proofErr w:type="spellEnd"/>
      <w:r w:rsidRPr="00894CFC">
        <w:rPr>
          <w:b/>
          <w:sz w:val="28"/>
          <w:szCs w:val="28"/>
          <w:lang w:val="ru-RU"/>
        </w:rPr>
        <w:t xml:space="preserve"> за </w:t>
      </w:r>
      <w:proofErr w:type="spellStart"/>
      <w:r w:rsidRPr="00894CFC">
        <w:rPr>
          <w:b/>
          <w:sz w:val="28"/>
          <w:szCs w:val="28"/>
          <w:lang w:val="ru-RU"/>
        </w:rPr>
        <w:t>краткост</w:t>
      </w:r>
      <w:proofErr w:type="spellEnd"/>
      <w:r w:rsidRPr="00894CFC">
        <w:rPr>
          <w:rFonts w:eastAsia="MS Mincho"/>
          <w:b/>
          <w:sz w:val="28"/>
          <w:szCs w:val="28"/>
          <w:lang w:val="ru-RU"/>
        </w:rPr>
        <w:t xml:space="preserve"> ВЪЗЛОЖИТЕЛ от </w:t>
      </w:r>
      <w:proofErr w:type="spellStart"/>
      <w:r w:rsidRPr="00894CFC">
        <w:rPr>
          <w:rFonts w:eastAsia="MS Mincho"/>
          <w:b/>
          <w:sz w:val="28"/>
          <w:szCs w:val="28"/>
          <w:lang w:val="ru-RU"/>
        </w:rPr>
        <w:t>една</w:t>
      </w:r>
      <w:proofErr w:type="spellEnd"/>
      <w:r w:rsidRPr="00894CFC">
        <w:rPr>
          <w:rFonts w:eastAsia="MS Mincho"/>
          <w:b/>
          <w:sz w:val="28"/>
          <w:szCs w:val="28"/>
          <w:lang w:val="ru-RU"/>
        </w:rPr>
        <w:t xml:space="preserve"> страна</w:t>
      </w:r>
    </w:p>
    <w:p w:rsidR="00733A7E" w:rsidRPr="00894CFC" w:rsidRDefault="00733A7E">
      <w:pPr>
        <w:ind w:firstLine="284"/>
        <w:jc w:val="both"/>
        <w:rPr>
          <w:rFonts w:eastAsia="MS Mincho"/>
          <w:b/>
          <w:sz w:val="28"/>
          <w:szCs w:val="28"/>
          <w:lang w:val="ru-RU"/>
        </w:rPr>
      </w:pPr>
      <w:r w:rsidRPr="00894CFC">
        <w:rPr>
          <w:b/>
          <w:sz w:val="28"/>
          <w:szCs w:val="28"/>
          <w:lang w:val="bg-BG"/>
        </w:rPr>
        <w:t xml:space="preserve">   и</w:t>
      </w:r>
    </w:p>
    <w:p w:rsidR="00733A7E" w:rsidRPr="00894CFC" w:rsidRDefault="00733A7E">
      <w:pPr>
        <w:ind w:right="17" w:firstLine="284"/>
        <w:jc w:val="both"/>
        <w:rPr>
          <w:rFonts w:eastAsia="MS Mincho"/>
          <w:b/>
          <w:sz w:val="28"/>
          <w:szCs w:val="28"/>
          <w:u w:val="single"/>
          <w:lang w:val="bg-BG"/>
        </w:rPr>
      </w:pPr>
      <w:r w:rsidRPr="00894CFC">
        <w:rPr>
          <w:rFonts w:eastAsia="MS Mincho"/>
          <w:b/>
          <w:sz w:val="28"/>
          <w:szCs w:val="28"/>
          <w:lang w:val="ru-RU"/>
        </w:rPr>
        <w:t>2..............................................</w:t>
      </w:r>
      <w:r w:rsidRPr="00894CFC">
        <w:rPr>
          <w:rFonts w:eastAsia="MS Mincho"/>
          <w:b/>
          <w:sz w:val="28"/>
          <w:szCs w:val="28"/>
          <w:lang w:val="bg-BG"/>
        </w:rPr>
        <w:t>..............................</w:t>
      </w:r>
      <w:r w:rsidRPr="00894CFC">
        <w:rPr>
          <w:rFonts w:eastAsia="MS Mincho"/>
          <w:b/>
          <w:sz w:val="28"/>
          <w:szCs w:val="28"/>
          <w:lang w:val="ru-RU"/>
        </w:rPr>
        <w:t>....</w:t>
      </w:r>
      <w:r w:rsidRPr="00894CFC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894CFC">
        <w:rPr>
          <w:rFonts w:eastAsia="MS Mincho"/>
          <w:sz w:val="28"/>
          <w:szCs w:val="28"/>
          <w:lang w:val="ru-RU"/>
        </w:rPr>
        <w:t>със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 седалище и адрес на управление ........................................................................................................................  ЕИК:</w:t>
      </w:r>
      <w:r w:rsidRPr="00894CFC">
        <w:rPr>
          <w:rFonts w:eastAsia="MS Mincho"/>
          <w:b/>
          <w:sz w:val="28"/>
          <w:szCs w:val="28"/>
          <w:lang w:val="ru-RU"/>
        </w:rPr>
        <w:t>................................</w:t>
      </w:r>
      <w:r w:rsidRPr="00894CFC">
        <w:rPr>
          <w:rFonts w:eastAsia="MS Mincho"/>
          <w:sz w:val="28"/>
          <w:szCs w:val="28"/>
          <w:lang w:val="ru-RU"/>
        </w:rPr>
        <w:t xml:space="preserve">, </w:t>
      </w:r>
      <w:proofErr w:type="spellStart"/>
      <w:r w:rsidRPr="00894CFC">
        <w:rPr>
          <w:rFonts w:eastAsia="MS Mincho"/>
          <w:sz w:val="28"/>
          <w:szCs w:val="28"/>
          <w:lang w:val="ru-RU"/>
        </w:rPr>
        <w:t>представлявано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 </w:t>
      </w:r>
      <w:proofErr w:type="gramStart"/>
      <w:r w:rsidRPr="00894CFC">
        <w:rPr>
          <w:rFonts w:eastAsia="MS Mincho"/>
          <w:sz w:val="28"/>
          <w:szCs w:val="28"/>
          <w:lang w:val="ru-RU"/>
        </w:rPr>
        <w:t>от</w:t>
      </w:r>
      <w:proofErr w:type="gramEnd"/>
      <w:r w:rsidRPr="00894CFC">
        <w:rPr>
          <w:rFonts w:eastAsia="MS Mincho"/>
          <w:sz w:val="28"/>
          <w:szCs w:val="28"/>
          <w:lang w:val="ru-RU"/>
        </w:rPr>
        <w:t xml:space="preserve"> ..................................</w:t>
      </w:r>
      <w:r w:rsidRPr="00894CFC">
        <w:rPr>
          <w:rFonts w:eastAsia="MS Mincho"/>
          <w:sz w:val="28"/>
          <w:szCs w:val="28"/>
          <w:lang w:val="bg-BG"/>
        </w:rPr>
        <w:t>..................</w:t>
      </w:r>
      <w:r w:rsidRPr="00894CFC">
        <w:rPr>
          <w:rFonts w:eastAsia="MS Mincho"/>
          <w:sz w:val="28"/>
          <w:szCs w:val="28"/>
          <w:lang w:val="ru-RU"/>
        </w:rPr>
        <w:t xml:space="preserve">..., в </w:t>
      </w:r>
      <w:proofErr w:type="spellStart"/>
      <w:r w:rsidRPr="00894CFC">
        <w:rPr>
          <w:rFonts w:eastAsia="MS Mincho"/>
          <w:sz w:val="28"/>
          <w:szCs w:val="28"/>
          <w:lang w:val="ru-RU"/>
        </w:rPr>
        <w:t>качеството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894CFC">
        <w:rPr>
          <w:rFonts w:eastAsia="MS Mincho"/>
          <w:sz w:val="28"/>
          <w:szCs w:val="28"/>
          <w:lang w:val="ru-RU"/>
        </w:rPr>
        <w:t>му</w:t>
      </w:r>
      <w:proofErr w:type="spellEnd"/>
      <w:r w:rsidRPr="00894CFC">
        <w:rPr>
          <w:rFonts w:eastAsia="MS Mincho"/>
          <w:sz w:val="28"/>
          <w:szCs w:val="28"/>
          <w:lang w:val="ru-RU"/>
        </w:rPr>
        <w:t xml:space="preserve"> на .............................., </w:t>
      </w:r>
      <w:r w:rsidRPr="00894CFC">
        <w:rPr>
          <w:sz w:val="28"/>
          <w:szCs w:val="28"/>
          <w:lang w:val="bg-BG"/>
        </w:rPr>
        <w:t xml:space="preserve">наричан по-долу </w:t>
      </w:r>
      <w:r w:rsidRPr="00894CFC">
        <w:rPr>
          <w:b/>
          <w:bCs/>
          <w:sz w:val="28"/>
          <w:szCs w:val="28"/>
          <w:lang w:val="bg-BG"/>
        </w:rPr>
        <w:t>ИЗПЪЛНИТЕЛ</w:t>
      </w:r>
      <w:r w:rsidRPr="00894CFC">
        <w:rPr>
          <w:sz w:val="28"/>
          <w:szCs w:val="28"/>
          <w:lang w:val="bg-BG"/>
        </w:rPr>
        <w:t xml:space="preserve"> от друга страна</w:t>
      </w:r>
      <w:r w:rsidRPr="00894CFC">
        <w:rPr>
          <w:bCs/>
          <w:sz w:val="28"/>
          <w:szCs w:val="28"/>
          <w:lang w:val="bg-BG"/>
        </w:rPr>
        <w:t xml:space="preserve">, </w:t>
      </w:r>
      <w:r w:rsidRPr="00894CFC">
        <w:rPr>
          <w:bCs/>
          <w:spacing w:val="-5"/>
          <w:sz w:val="28"/>
          <w:szCs w:val="28"/>
          <w:lang w:val="bg-BG"/>
        </w:rPr>
        <w:t>в изпълнение</w:t>
      </w:r>
      <w:r w:rsidRPr="00894CFC">
        <w:rPr>
          <w:b/>
          <w:bCs/>
          <w:spacing w:val="-5"/>
          <w:sz w:val="28"/>
          <w:szCs w:val="28"/>
          <w:lang w:val="bg-BG"/>
        </w:rPr>
        <w:t xml:space="preserve"> </w:t>
      </w:r>
      <w:r w:rsidRPr="00894CFC">
        <w:rPr>
          <w:bCs/>
          <w:spacing w:val="-5"/>
          <w:sz w:val="28"/>
          <w:szCs w:val="28"/>
          <w:lang w:val="bg-BG"/>
        </w:rPr>
        <w:t>на Решение № ............ от ...........</w:t>
      </w:r>
      <w:r w:rsidRPr="00894CFC">
        <w:rPr>
          <w:bCs/>
          <w:spacing w:val="-5"/>
          <w:sz w:val="28"/>
          <w:szCs w:val="28"/>
          <w:lang w:val="en-US"/>
        </w:rPr>
        <w:t>....</w:t>
      </w:r>
      <w:r w:rsidRPr="00894CFC">
        <w:rPr>
          <w:bCs/>
          <w:spacing w:val="-5"/>
          <w:sz w:val="28"/>
          <w:szCs w:val="28"/>
          <w:lang w:val="bg-BG"/>
        </w:rPr>
        <w:t xml:space="preserve">.. г. за определяне на изпълнител </w:t>
      </w:r>
      <w:proofErr w:type="gramStart"/>
      <w:r w:rsidRPr="00894CFC">
        <w:rPr>
          <w:bCs/>
          <w:spacing w:val="-5"/>
          <w:sz w:val="28"/>
          <w:szCs w:val="28"/>
          <w:lang w:val="bg-BG"/>
        </w:rPr>
        <w:t>на</w:t>
      </w:r>
      <w:proofErr w:type="gramEnd"/>
      <w:r w:rsidRPr="00894CFC">
        <w:rPr>
          <w:bCs/>
          <w:spacing w:val="-5"/>
          <w:sz w:val="28"/>
          <w:szCs w:val="28"/>
          <w:lang w:val="bg-BG"/>
        </w:rPr>
        <w:t xml:space="preserve"> обществена поръчка с предмет:</w:t>
      </w:r>
      <w:r w:rsidRPr="00894CFC">
        <w:rPr>
          <w:rFonts w:eastAsia="MS Mincho"/>
          <w:sz w:val="28"/>
          <w:szCs w:val="28"/>
          <w:lang w:val="ru-RU"/>
        </w:rPr>
        <w:t xml:space="preserve"> </w:t>
      </w:r>
      <w:r w:rsidR="00894CFC" w:rsidRPr="00894CFC">
        <w:rPr>
          <w:rFonts w:eastAsia="Calibri"/>
          <w:b/>
          <w:sz w:val="28"/>
          <w:szCs w:val="28"/>
          <w:lang w:eastAsia="ar-SA"/>
        </w:rPr>
        <w:t>"„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Доставка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на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канцеларски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материали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за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нуждите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на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СЗДП ТП - ДГС </w:t>
      </w:r>
      <w:proofErr w:type="spellStart"/>
      <w:proofErr w:type="gramStart"/>
      <w:r w:rsidR="00894CFC" w:rsidRPr="00894CFC">
        <w:rPr>
          <w:rFonts w:eastAsia="Calibri"/>
          <w:b/>
          <w:sz w:val="28"/>
          <w:szCs w:val="28"/>
          <w:lang w:eastAsia="ar-SA"/>
        </w:rPr>
        <w:t>Никопол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”</w:t>
      </w:r>
      <w:proofErr w:type="gram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."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за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срок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от</w:t>
      </w:r>
      <w:proofErr w:type="spellEnd"/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36 </w:t>
      </w:r>
      <w:proofErr w:type="spellStart"/>
      <w:r w:rsidR="00894CFC" w:rsidRPr="00894CFC">
        <w:rPr>
          <w:rFonts w:eastAsia="Calibri"/>
          <w:b/>
          <w:sz w:val="28"/>
          <w:szCs w:val="28"/>
          <w:lang w:eastAsia="ar-SA"/>
        </w:rPr>
        <w:t>месеца</w:t>
      </w:r>
      <w:proofErr w:type="spellEnd"/>
      <w:r w:rsidR="00894CFC" w:rsidRPr="00894CFC">
        <w:rPr>
          <w:rFonts w:eastAsia="Calibri"/>
          <w:b/>
          <w:sz w:val="28"/>
          <w:szCs w:val="28"/>
          <w:lang w:val="bg-BG" w:eastAsia="ar-SA"/>
        </w:rPr>
        <w:t>,</w:t>
      </w:r>
      <w:r w:rsidR="00894CFC" w:rsidRPr="00894CFC">
        <w:rPr>
          <w:rFonts w:eastAsia="Calibri"/>
          <w:b/>
          <w:sz w:val="28"/>
          <w:szCs w:val="28"/>
          <w:lang w:eastAsia="ar-SA"/>
        </w:rPr>
        <w:t xml:space="preserve"> </w:t>
      </w:r>
      <w:r w:rsidRPr="00894CFC">
        <w:rPr>
          <w:bCs/>
          <w:spacing w:val="-5"/>
          <w:sz w:val="28"/>
          <w:szCs w:val="28"/>
          <w:lang w:val="bg-BG"/>
        </w:rPr>
        <w:t xml:space="preserve">открита с </w:t>
      </w:r>
      <w:r w:rsidR="008A3AEB">
        <w:rPr>
          <w:bCs/>
          <w:spacing w:val="-5"/>
          <w:sz w:val="28"/>
          <w:szCs w:val="28"/>
          <w:lang w:val="bg-BG"/>
        </w:rPr>
        <w:t>Решение №.....</w:t>
      </w:r>
      <w:r w:rsidRPr="00894CFC">
        <w:rPr>
          <w:bCs/>
          <w:spacing w:val="-5"/>
          <w:sz w:val="28"/>
          <w:szCs w:val="28"/>
          <w:lang w:val="bg-BG"/>
        </w:rPr>
        <w:t xml:space="preserve"> от </w:t>
      </w:r>
      <w:r w:rsidR="008A3AEB">
        <w:rPr>
          <w:bCs/>
          <w:spacing w:val="-5"/>
          <w:sz w:val="28"/>
          <w:szCs w:val="28"/>
          <w:lang w:val="bg-BG"/>
        </w:rPr>
        <w:t>.........</w:t>
      </w:r>
      <w:r w:rsidR="000133D0" w:rsidRPr="00894CFC">
        <w:rPr>
          <w:bCs/>
          <w:spacing w:val="-5"/>
          <w:sz w:val="28"/>
          <w:szCs w:val="28"/>
          <w:lang w:val="en-US"/>
        </w:rPr>
        <w:t>.</w:t>
      </w:r>
      <w:r w:rsidRPr="00894CFC">
        <w:rPr>
          <w:bCs/>
          <w:spacing w:val="-5"/>
          <w:sz w:val="28"/>
          <w:szCs w:val="28"/>
          <w:lang w:val="bg-BG"/>
        </w:rPr>
        <w:t>201</w:t>
      </w:r>
      <w:r w:rsidR="008A3AEB">
        <w:rPr>
          <w:bCs/>
          <w:spacing w:val="-5"/>
          <w:sz w:val="28"/>
          <w:szCs w:val="28"/>
          <w:lang w:val="bg-BG"/>
        </w:rPr>
        <w:t>9</w:t>
      </w:r>
      <w:r w:rsidR="00EA64C2" w:rsidRPr="00894CFC">
        <w:rPr>
          <w:bCs/>
          <w:spacing w:val="-5"/>
          <w:sz w:val="28"/>
          <w:szCs w:val="28"/>
          <w:lang w:val="bg-BG"/>
        </w:rPr>
        <w:t xml:space="preserve"> г., и на основание чл. 112</w:t>
      </w:r>
      <w:r w:rsidRPr="00894CFC">
        <w:rPr>
          <w:bCs/>
          <w:spacing w:val="-5"/>
          <w:sz w:val="28"/>
          <w:szCs w:val="28"/>
          <w:lang w:val="bg-BG"/>
        </w:rPr>
        <w:t xml:space="preserve"> от Закона за обществените поръчки, </w:t>
      </w:r>
      <w:r w:rsidRPr="00894CFC">
        <w:rPr>
          <w:bCs/>
          <w:spacing w:val="-4"/>
          <w:sz w:val="28"/>
          <w:szCs w:val="28"/>
          <w:lang w:val="bg-BG"/>
        </w:rPr>
        <w:t>се сключи настоящият договор за следното:</w:t>
      </w:r>
    </w:p>
    <w:p w:rsidR="00733A7E" w:rsidRPr="00894CFC" w:rsidRDefault="00733A7E">
      <w:pPr>
        <w:ind w:firstLine="284"/>
        <w:jc w:val="both"/>
        <w:rPr>
          <w:rFonts w:eastAsia="MS Mincho"/>
          <w:b/>
          <w:sz w:val="28"/>
          <w:szCs w:val="28"/>
          <w:u w:val="single"/>
          <w:lang w:val="bg-BG"/>
        </w:rPr>
      </w:pPr>
    </w:p>
    <w:p w:rsidR="00733A7E" w:rsidRPr="00894CFC" w:rsidRDefault="00733A7E">
      <w:pPr>
        <w:pStyle w:val="8"/>
        <w:ind w:left="0" w:firstLine="284"/>
        <w:rPr>
          <w:sz w:val="28"/>
          <w:szCs w:val="28"/>
          <w:lang w:val="bg-BG"/>
        </w:rPr>
      </w:pPr>
      <w:r w:rsidRPr="00894CFC">
        <w:rPr>
          <w:sz w:val="28"/>
          <w:szCs w:val="28"/>
          <w:lang w:val="ru-RU"/>
        </w:rPr>
        <w:t>І. ПРЕДМЕТ НА ДОГОВОРА И СРОК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 w:rsidP="008857D6">
      <w:pPr>
        <w:pStyle w:val="a6"/>
        <w:ind w:firstLine="360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ru-RU"/>
        </w:rPr>
        <w:t>Чл.</w:t>
      </w:r>
      <w:r w:rsidR="007F1DBD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1</w:t>
      </w:r>
      <w:r w:rsidRPr="00894CFC">
        <w:rPr>
          <w:sz w:val="28"/>
          <w:szCs w:val="28"/>
          <w:lang w:val="ru-RU"/>
        </w:rPr>
        <w:t>.</w:t>
      </w:r>
      <w:r w:rsidR="00912EE8" w:rsidRPr="00894CFC">
        <w:rPr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ВЪЗЛОЖИТЕЛЯТ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възлага</w:t>
      </w:r>
      <w:proofErr w:type="spellEnd"/>
      <w:r w:rsidRPr="00894CFC">
        <w:rPr>
          <w:sz w:val="28"/>
          <w:szCs w:val="28"/>
          <w:lang w:val="ru-RU"/>
        </w:rPr>
        <w:t xml:space="preserve">, а  </w:t>
      </w:r>
      <w:r w:rsidRPr="00894CFC">
        <w:rPr>
          <w:b/>
          <w:sz w:val="28"/>
          <w:szCs w:val="28"/>
          <w:lang w:val="ru-RU"/>
        </w:rPr>
        <w:t>ИЗПЪЛНИТЕЛЯТ</w:t>
      </w:r>
      <w:r w:rsidRPr="00894CFC">
        <w:rPr>
          <w:sz w:val="28"/>
          <w:szCs w:val="28"/>
          <w:lang w:val="ru-RU"/>
        </w:rPr>
        <w:t xml:space="preserve">  приема да </w:t>
      </w:r>
      <w:proofErr w:type="spellStart"/>
      <w:r w:rsidRPr="00894CFC">
        <w:rPr>
          <w:sz w:val="28"/>
          <w:szCs w:val="28"/>
          <w:lang w:val="ru-RU"/>
        </w:rPr>
        <w:t>изпълни</w:t>
      </w:r>
      <w:proofErr w:type="spellEnd"/>
      <w:r w:rsidRPr="00894CFC">
        <w:rPr>
          <w:sz w:val="28"/>
          <w:szCs w:val="28"/>
          <w:lang w:val="ru-RU"/>
        </w:rPr>
        <w:t xml:space="preserve"> на свой риск </w:t>
      </w:r>
      <w:proofErr w:type="spellStart"/>
      <w:r w:rsidRPr="00894CFC">
        <w:rPr>
          <w:sz w:val="28"/>
          <w:szCs w:val="28"/>
          <w:lang w:val="ru-RU"/>
        </w:rPr>
        <w:t>обществена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поръчка</w:t>
      </w:r>
      <w:proofErr w:type="spellEnd"/>
      <w:r w:rsidRPr="00894CFC">
        <w:rPr>
          <w:sz w:val="28"/>
          <w:szCs w:val="28"/>
          <w:lang w:val="ru-RU"/>
        </w:rPr>
        <w:t xml:space="preserve"> с </w:t>
      </w:r>
      <w:r w:rsidRPr="00894CFC">
        <w:rPr>
          <w:sz w:val="28"/>
          <w:szCs w:val="28"/>
          <w:lang w:val="bg-BG"/>
        </w:rPr>
        <w:t>предмет</w:t>
      </w:r>
      <w:r w:rsidRPr="00894CFC">
        <w:rPr>
          <w:sz w:val="28"/>
          <w:szCs w:val="28"/>
          <w:lang w:val="ru-RU"/>
        </w:rPr>
        <w:t>:</w:t>
      </w:r>
      <w:r w:rsidRPr="00894CFC">
        <w:rPr>
          <w:sz w:val="28"/>
          <w:szCs w:val="28"/>
          <w:lang w:val="bg-BG"/>
        </w:rPr>
        <w:t xml:space="preserve"> </w:t>
      </w:r>
      <w:r w:rsidR="00666688" w:rsidRPr="00666688">
        <w:rPr>
          <w:rFonts w:eastAsia="Calibri"/>
          <w:b/>
          <w:sz w:val="28"/>
          <w:szCs w:val="28"/>
          <w:lang w:eastAsia="ar-SA"/>
        </w:rPr>
        <w:t>"„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Доставка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на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канцеларски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материали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за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нуждите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на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СЗДП ТП - ДГС </w:t>
      </w:r>
      <w:proofErr w:type="spellStart"/>
      <w:proofErr w:type="gramStart"/>
      <w:r w:rsidR="00666688" w:rsidRPr="00666688">
        <w:rPr>
          <w:rFonts w:eastAsia="Calibri"/>
          <w:b/>
          <w:sz w:val="28"/>
          <w:szCs w:val="28"/>
          <w:lang w:eastAsia="ar-SA"/>
        </w:rPr>
        <w:t>Никопол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”</w:t>
      </w:r>
      <w:proofErr w:type="gram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."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за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срок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от</w:t>
      </w:r>
      <w:proofErr w:type="spellEnd"/>
      <w:r w:rsidR="00666688" w:rsidRPr="00666688">
        <w:rPr>
          <w:rFonts w:eastAsia="Calibri"/>
          <w:b/>
          <w:sz w:val="28"/>
          <w:szCs w:val="28"/>
          <w:lang w:eastAsia="ar-SA"/>
        </w:rPr>
        <w:t xml:space="preserve"> 36 </w:t>
      </w:r>
      <w:proofErr w:type="spellStart"/>
      <w:r w:rsidR="00666688" w:rsidRPr="00666688">
        <w:rPr>
          <w:rFonts w:eastAsia="Calibri"/>
          <w:b/>
          <w:sz w:val="28"/>
          <w:szCs w:val="28"/>
          <w:lang w:eastAsia="ar-SA"/>
        </w:rPr>
        <w:t>месеца</w:t>
      </w:r>
      <w:proofErr w:type="spellEnd"/>
      <w:r w:rsidRPr="00894CFC">
        <w:rPr>
          <w:b/>
          <w:sz w:val="28"/>
          <w:szCs w:val="28"/>
          <w:lang w:val="ru-RU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ru-RU"/>
        </w:rPr>
      </w:pPr>
      <w:proofErr w:type="spellStart"/>
      <w:r w:rsidRPr="00894CFC">
        <w:rPr>
          <w:b/>
          <w:sz w:val="28"/>
          <w:szCs w:val="28"/>
          <w:lang w:val="bg-BG"/>
        </w:rPr>
        <w:t>Чл</w:t>
      </w:r>
      <w:proofErr w:type="spellEnd"/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.2.</w:t>
      </w:r>
      <w:r w:rsidR="00912EE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заявява видове артикули, посочени в Приложение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1 – „Технически спецификации за отделните видове канцеларски материали за обособена позиция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1“.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ru-RU"/>
        </w:rPr>
        <w:t>Чл.</w:t>
      </w:r>
      <w:r w:rsidR="007F1DBD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3.</w:t>
      </w:r>
      <w:r w:rsidR="00912EE8" w:rsidRPr="00894CFC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ВЪЗЛОЖИТЕЛЯТ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може</w:t>
      </w:r>
      <w:proofErr w:type="spellEnd"/>
      <w:r w:rsidRPr="00894CFC">
        <w:rPr>
          <w:sz w:val="28"/>
          <w:szCs w:val="28"/>
          <w:lang w:val="ru-RU"/>
        </w:rPr>
        <w:t xml:space="preserve"> да </w:t>
      </w:r>
      <w:proofErr w:type="spellStart"/>
      <w:r w:rsidRPr="00894CFC">
        <w:rPr>
          <w:sz w:val="28"/>
          <w:szCs w:val="28"/>
          <w:lang w:val="ru-RU"/>
        </w:rPr>
        <w:t>заявява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различни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bg-BG"/>
        </w:rPr>
        <w:t xml:space="preserve">количества </w:t>
      </w:r>
      <w:proofErr w:type="gramStart"/>
      <w:r w:rsidRPr="00894CFC">
        <w:rPr>
          <w:sz w:val="28"/>
          <w:szCs w:val="28"/>
          <w:lang w:val="bg-BG"/>
        </w:rPr>
        <w:t>от</w:t>
      </w:r>
      <w:proofErr w:type="gramEnd"/>
      <w:r w:rsidRPr="00894CFC">
        <w:rPr>
          <w:sz w:val="28"/>
          <w:szCs w:val="28"/>
          <w:lang w:val="ru-RU"/>
        </w:rPr>
        <w:t xml:space="preserve"> отделен вид артикул </w:t>
      </w:r>
      <w:proofErr w:type="spellStart"/>
      <w:r w:rsidRPr="00894CFC">
        <w:rPr>
          <w:sz w:val="28"/>
          <w:szCs w:val="28"/>
          <w:lang w:val="ru-RU"/>
        </w:rPr>
        <w:t>като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заплаща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съобразно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единичната</w:t>
      </w:r>
      <w:proofErr w:type="spellEnd"/>
      <w:r w:rsidRPr="00894CFC">
        <w:rPr>
          <w:sz w:val="28"/>
          <w:szCs w:val="28"/>
          <w:lang w:val="ru-RU"/>
        </w:rPr>
        <w:t xml:space="preserve"> цена за </w:t>
      </w:r>
      <w:proofErr w:type="spellStart"/>
      <w:r w:rsidRPr="00894CFC">
        <w:rPr>
          <w:sz w:val="28"/>
          <w:szCs w:val="28"/>
          <w:lang w:val="ru-RU"/>
        </w:rPr>
        <w:t>съответния</w:t>
      </w:r>
      <w:proofErr w:type="spellEnd"/>
      <w:r w:rsidRPr="00894CFC">
        <w:rPr>
          <w:sz w:val="28"/>
          <w:szCs w:val="28"/>
          <w:lang w:val="ru-RU"/>
        </w:rPr>
        <w:t xml:space="preserve"> артикул, </w:t>
      </w:r>
      <w:proofErr w:type="spellStart"/>
      <w:r w:rsidRPr="00894CFC">
        <w:rPr>
          <w:sz w:val="28"/>
          <w:szCs w:val="28"/>
          <w:lang w:val="ru-RU"/>
        </w:rPr>
        <w:t>посочена</w:t>
      </w:r>
      <w:proofErr w:type="spellEnd"/>
      <w:r w:rsidRPr="00894CFC">
        <w:rPr>
          <w:sz w:val="28"/>
          <w:szCs w:val="28"/>
          <w:lang w:val="ru-RU"/>
        </w:rPr>
        <w:t xml:space="preserve"> в </w:t>
      </w:r>
      <w:proofErr w:type="spellStart"/>
      <w:r w:rsidRPr="00894CFC">
        <w:rPr>
          <w:sz w:val="28"/>
          <w:szCs w:val="28"/>
          <w:lang w:val="ru-RU"/>
        </w:rPr>
        <w:t>ценовото</w:t>
      </w:r>
      <w:proofErr w:type="spellEnd"/>
      <w:r w:rsidRPr="00894CFC">
        <w:rPr>
          <w:sz w:val="28"/>
          <w:szCs w:val="28"/>
          <w:lang w:val="ru-RU"/>
        </w:rPr>
        <w:t xml:space="preserve">  предложение на </w:t>
      </w:r>
      <w:r w:rsidRPr="00894CFC">
        <w:rPr>
          <w:b/>
          <w:sz w:val="28"/>
          <w:szCs w:val="28"/>
          <w:lang w:val="ru-RU"/>
        </w:rPr>
        <w:t>ИЗПЪЛНИТЕЛЯ.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4.</w:t>
      </w:r>
      <w:r w:rsidR="00912EE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Настоящият договор влиза в сила от датата на сключването му</w:t>
      </w:r>
      <w:r w:rsidRPr="00894CFC">
        <w:rPr>
          <w:b/>
          <w:sz w:val="28"/>
          <w:szCs w:val="28"/>
          <w:lang w:val="bg-BG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5.</w:t>
      </w:r>
      <w:r w:rsidR="00912EE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Настоящият договор се сключва за срок до</w:t>
      </w:r>
      <w:r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bg-BG"/>
        </w:rPr>
        <w:t>изчерпване на сумата по чл.</w:t>
      </w:r>
      <w:r w:rsidRPr="00894CFC">
        <w:rPr>
          <w:sz w:val="28"/>
          <w:szCs w:val="28"/>
          <w:lang w:val="ru-RU"/>
        </w:rPr>
        <w:t>10</w:t>
      </w:r>
      <w:r w:rsidRPr="00894CFC">
        <w:rPr>
          <w:sz w:val="28"/>
          <w:szCs w:val="28"/>
          <w:lang w:val="bg-BG"/>
        </w:rPr>
        <w:t xml:space="preserve"> от договора или до изтичане на </w:t>
      </w:r>
      <w:r w:rsidR="00912EE8" w:rsidRPr="00894CFC">
        <w:rPr>
          <w:sz w:val="28"/>
          <w:szCs w:val="28"/>
          <w:lang w:val="bg-BG"/>
        </w:rPr>
        <w:t>36</w:t>
      </w:r>
      <w:r w:rsidRPr="00894CFC">
        <w:rPr>
          <w:bCs/>
          <w:sz w:val="28"/>
          <w:szCs w:val="28"/>
          <w:lang w:val="ru-RU"/>
        </w:rPr>
        <w:t xml:space="preserve"> </w:t>
      </w:r>
      <w:proofErr w:type="spellStart"/>
      <w:r w:rsidRPr="00894CFC">
        <w:rPr>
          <w:bCs/>
          <w:sz w:val="28"/>
          <w:szCs w:val="28"/>
          <w:lang w:val="ru-RU"/>
        </w:rPr>
        <w:t>месеца</w:t>
      </w:r>
      <w:proofErr w:type="spellEnd"/>
      <w:r w:rsidRPr="00894CFC">
        <w:rPr>
          <w:sz w:val="28"/>
          <w:szCs w:val="28"/>
          <w:lang w:val="bg-BG"/>
        </w:rPr>
        <w:t xml:space="preserve"> от сключването му, което от двете събития настъпи по-рано. 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pStyle w:val="8"/>
        <w:ind w:left="0" w:firstLine="284"/>
        <w:rPr>
          <w:sz w:val="28"/>
          <w:szCs w:val="28"/>
          <w:lang w:val="bg-BG"/>
        </w:rPr>
      </w:pPr>
      <w:r w:rsidRPr="00894CFC">
        <w:rPr>
          <w:sz w:val="28"/>
          <w:szCs w:val="28"/>
          <w:lang w:val="ru-RU"/>
        </w:rPr>
        <w:t xml:space="preserve">ІІ. НАЧИН </w:t>
      </w:r>
      <w:r w:rsidRPr="00894CFC">
        <w:rPr>
          <w:sz w:val="28"/>
          <w:szCs w:val="28"/>
          <w:lang w:val="bg-BG"/>
        </w:rPr>
        <w:t xml:space="preserve">И МЯСТО </w:t>
      </w:r>
      <w:r w:rsidRPr="00894CFC">
        <w:rPr>
          <w:sz w:val="28"/>
          <w:szCs w:val="28"/>
          <w:lang w:val="ru-RU"/>
        </w:rPr>
        <w:t>НА ИЗПЪЛНЕНИЕ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en-US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6</w:t>
      </w:r>
      <w:r w:rsidRPr="00894CFC">
        <w:rPr>
          <w:sz w:val="28"/>
          <w:szCs w:val="28"/>
          <w:lang w:val="bg-BG"/>
        </w:rPr>
        <w:t>.</w:t>
      </w:r>
      <w:r w:rsidR="00912EE8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Настоящият договор се сключва за периодични поръчки, като изпълнението му се осъществява по следния механизъм: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en-US"/>
        </w:rPr>
      </w:pPr>
      <w:r w:rsidRPr="00894CFC">
        <w:rPr>
          <w:b/>
          <w:sz w:val="28"/>
          <w:szCs w:val="28"/>
          <w:lang w:val="en-US"/>
        </w:rPr>
        <w:lastRenderedPageBreak/>
        <w:t>(</w:t>
      </w:r>
      <w:r w:rsidRPr="00894CFC">
        <w:rPr>
          <w:b/>
          <w:sz w:val="28"/>
          <w:szCs w:val="28"/>
          <w:lang w:val="bg-BG"/>
        </w:rPr>
        <w:t>1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при възникване на необходимост, писмено по електронна поща………………….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заявява необходимите количества от артикулите съгласно Приложение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1 – „Технически спецификации за отделните видове канцеларски материали за обособена позиция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1“.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en-US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2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12EE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осъществява доставката на материалите, </w:t>
      </w:r>
      <w:r w:rsidRPr="00894CFC">
        <w:rPr>
          <w:b/>
          <w:sz w:val="28"/>
          <w:szCs w:val="28"/>
          <w:lang w:val="bg-BG"/>
        </w:rPr>
        <w:t>в срок не по-късно от 3 (три) работни дни,</w:t>
      </w:r>
      <w:r w:rsidRPr="00894CFC">
        <w:rPr>
          <w:sz w:val="28"/>
          <w:szCs w:val="28"/>
          <w:lang w:val="bg-BG"/>
        </w:rPr>
        <w:t xml:space="preserve"> считано от деня следващ датата</w:t>
      </w:r>
      <w:r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на получаването на всяка заявка, изпратена по електронна поща.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en-US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3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12EE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изпълнява доставката </w:t>
      </w:r>
      <w:r w:rsidRPr="00894CFC">
        <w:rPr>
          <w:sz w:val="28"/>
          <w:szCs w:val="28"/>
          <w:lang w:val="ru-RU"/>
        </w:rPr>
        <w:t xml:space="preserve">франко склада </w:t>
      </w:r>
      <w:r w:rsidRPr="00894CFC">
        <w:rPr>
          <w:sz w:val="28"/>
          <w:szCs w:val="28"/>
          <w:lang w:val="bg-BG"/>
        </w:rPr>
        <w:t xml:space="preserve">на </w:t>
      </w:r>
      <w:r w:rsidRPr="00894CFC">
        <w:rPr>
          <w:b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на следния адрес - </w:t>
      </w:r>
      <w:proofErr w:type="spellStart"/>
      <w:r w:rsidR="00912EE8" w:rsidRPr="00894CFC">
        <w:rPr>
          <w:b/>
          <w:color w:val="000000"/>
          <w:sz w:val="28"/>
          <w:szCs w:val="28"/>
        </w:rPr>
        <w:t>гр</w:t>
      </w:r>
      <w:proofErr w:type="spellEnd"/>
      <w:r w:rsidR="00912EE8" w:rsidRPr="00894CFC">
        <w:rPr>
          <w:b/>
          <w:color w:val="000000"/>
          <w:sz w:val="28"/>
          <w:szCs w:val="28"/>
        </w:rPr>
        <w:t>.</w:t>
      </w:r>
      <w:r w:rsidR="00912EE8" w:rsidRPr="00894CFC">
        <w:rPr>
          <w:b/>
          <w:color w:val="000000"/>
          <w:sz w:val="28"/>
          <w:szCs w:val="28"/>
          <w:lang w:val="bg-BG"/>
        </w:rPr>
        <w:t xml:space="preserve"> </w:t>
      </w:r>
      <w:r w:rsidR="0095219B" w:rsidRPr="00894CFC">
        <w:rPr>
          <w:b/>
          <w:color w:val="000000"/>
          <w:sz w:val="28"/>
          <w:szCs w:val="28"/>
          <w:lang w:val="bg-BG"/>
        </w:rPr>
        <w:t>Никопол</w:t>
      </w:r>
      <w:r w:rsidR="00912EE8" w:rsidRPr="00894CFC">
        <w:rPr>
          <w:b/>
          <w:color w:val="000000"/>
          <w:sz w:val="28"/>
          <w:szCs w:val="28"/>
        </w:rPr>
        <w:t>,</w:t>
      </w:r>
      <w:r w:rsidR="00912EE8" w:rsidRPr="00894CFC">
        <w:rPr>
          <w:b/>
          <w:color w:val="000000"/>
          <w:sz w:val="28"/>
          <w:szCs w:val="28"/>
          <w:lang w:val="bg-BG"/>
        </w:rPr>
        <w:t xml:space="preserve"> </w:t>
      </w:r>
      <w:proofErr w:type="spellStart"/>
      <w:r w:rsidR="00912EE8" w:rsidRPr="00894CFC">
        <w:rPr>
          <w:b/>
          <w:color w:val="000000"/>
          <w:sz w:val="28"/>
          <w:szCs w:val="28"/>
        </w:rPr>
        <w:t>ул</w:t>
      </w:r>
      <w:proofErr w:type="spellEnd"/>
      <w:r w:rsidR="00912EE8" w:rsidRPr="00894CFC">
        <w:rPr>
          <w:b/>
          <w:color w:val="000000"/>
          <w:sz w:val="28"/>
          <w:szCs w:val="28"/>
        </w:rPr>
        <w:t>. “</w:t>
      </w:r>
      <w:r w:rsidR="0095219B" w:rsidRPr="00894CFC">
        <w:rPr>
          <w:b/>
          <w:color w:val="000000"/>
          <w:sz w:val="28"/>
          <w:szCs w:val="28"/>
          <w:lang w:val="bg-BG"/>
        </w:rPr>
        <w:t>Васил Левски</w:t>
      </w:r>
      <w:r w:rsidR="00912EE8" w:rsidRPr="00894CFC">
        <w:rPr>
          <w:b/>
          <w:color w:val="000000"/>
          <w:sz w:val="28"/>
          <w:szCs w:val="28"/>
        </w:rPr>
        <w:t xml:space="preserve">” № </w:t>
      </w:r>
      <w:r w:rsidR="0095219B" w:rsidRPr="00894CFC">
        <w:rPr>
          <w:b/>
          <w:color w:val="000000"/>
          <w:sz w:val="28"/>
          <w:szCs w:val="28"/>
          <w:lang w:val="bg-BG"/>
        </w:rPr>
        <w:t>27</w:t>
      </w:r>
      <w:r w:rsidR="00EA64C2" w:rsidRPr="00894CFC">
        <w:rPr>
          <w:b/>
          <w:color w:val="000000"/>
          <w:sz w:val="28"/>
          <w:szCs w:val="28"/>
          <w:lang w:val="bg-BG"/>
        </w:rPr>
        <w:t xml:space="preserve"> и </w:t>
      </w:r>
      <w:r w:rsidRPr="00894CFC">
        <w:rPr>
          <w:sz w:val="28"/>
          <w:szCs w:val="28"/>
          <w:lang w:val="bg-BG"/>
        </w:rPr>
        <w:t xml:space="preserve"> в рамките на работното му време на </w:t>
      </w:r>
      <w:r w:rsidR="00EA64C2" w:rsidRPr="00894CFC">
        <w:rPr>
          <w:b/>
          <w:sz w:val="28"/>
          <w:szCs w:val="28"/>
          <w:lang w:val="bg-BG"/>
        </w:rPr>
        <w:t>от 8.0</w:t>
      </w:r>
      <w:r w:rsidRPr="00894CFC">
        <w:rPr>
          <w:b/>
          <w:sz w:val="28"/>
          <w:szCs w:val="28"/>
          <w:lang w:val="bg-BG"/>
        </w:rPr>
        <w:t>0  до 12.</w:t>
      </w:r>
      <w:r w:rsidR="00912EE8" w:rsidRPr="00894CFC">
        <w:rPr>
          <w:b/>
          <w:sz w:val="28"/>
          <w:szCs w:val="28"/>
          <w:lang w:val="bg-BG"/>
        </w:rPr>
        <w:t>0</w:t>
      </w:r>
      <w:r w:rsidRPr="00894CFC">
        <w:rPr>
          <w:b/>
          <w:sz w:val="28"/>
          <w:szCs w:val="28"/>
          <w:lang w:val="bg-BG"/>
        </w:rPr>
        <w:t>0 часа и от 1</w:t>
      </w:r>
      <w:r w:rsidR="0095219B" w:rsidRPr="00894CFC">
        <w:rPr>
          <w:b/>
          <w:sz w:val="28"/>
          <w:szCs w:val="28"/>
          <w:lang w:val="bg-BG"/>
        </w:rPr>
        <w:t>2</w:t>
      </w:r>
      <w:r w:rsidRPr="00894CFC">
        <w:rPr>
          <w:b/>
          <w:sz w:val="28"/>
          <w:szCs w:val="28"/>
          <w:lang w:val="bg-BG"/>
        </w:rPr>
        <w:t>.</w:t>
      </w:r>
      <w:r w:rsidR="0095219B" w:rsidRPr="00894CFC">
        <w:rPr>
          <w:b/>
          <w:sz w:val="28"/>
          <w:szCs w:val="28"/>
          <w:lang w:val="bg-BG"/>
        </w:rPr>
        <w:t>3</w:t>
      </w:r>
      <w:r w:rsidRPr="00894CFC">
        <w:rPr>
          <w:b/>
          <w:sz w:val="28"/>
          <w:szCs w:val="28"/>
          <w:lang w:val="bg-BG"/>
        </w:rPr>
        <w:t>0 до 1</w:t>
      </w:r>
      <w:r w:rsidR="0095219B" w:rsidRPr="00894CFC">
        <w:rPr>
          <w:b/>
          <w:sz w:val="28"/>
          <w:szCs w:val="28"/>
          <w:lang w:val="bg-BG"/>
        </w:rPr>
        <w:t>6</w:t>
      </w:r>
      <w:r w:rsidRPr="00894CFC">
        <w:rPr>
          <w:b/>
          <w:sz w:val="28"/>
          <w:szCs w:val="28"/>
          <w:lang w:val="bg-BG"/>
        </w:rPr>
        <w:t>.</w:t>
      </w:r>
      <w:r w:rsidR="0095219B" w:rsidRPr="00894CFC">
        <w:rPr>
          <w:b/>
          <w:sz w:val="28"/>
          <w:szCs w:val="28"/>
          <w:lang w:val="bg-BG"/>
        </w:rPr>
        <w:t>3</w:t>
      </w:r>
      <w:r w:rsidRPr="00894CFC">
        <w:rPr>
          <w:b/>
          <w:sz w:val="28"/>
          <w:szCs w:val="28"/>
          <w:lang w:val="bg-BG"/>
        </w:rPr>
        <w:t>0 часа</w:t>
      </w:r>
      <w:r w:rsidRPr="00894CFC">
        <w:rPr>
          <w:sz w:val="28"/>
          <w:szCs w:val="28"/>
          <w:lang w:val="bg-BG"/>
        </w:rPr>
        <w:t>.</w:t>
      </w:r>
    </w:p>
    <w:p w:rsidR="00733A7E" w:rsidRPr="00894CFC" w:rsidRDefault="00733A7E">
      <w:pPr>
        <w:ind w:firstLine="284"/>
        <w:jc w:val="both"/>
        <w:rPr>
          <w:sz w:val="28"/>
          <w:szCs w:val="28"/>
          <w:shd w:val="clear" w:color="auto" w:fill="FFFFFF"/>
          <w:lang w:val="en-US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4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Собствеността върху канцеларските материали преминава върху </w:t>
      </w:r>
      <w:r w:rsidRPr="00894CFC">
        <w:rPr>
          <w:b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в момента на предаването им на неговия адрес, за което се съставя </w:t>
      </w:r>
      <w:r w:rsidRPr="00894CFC">
        <w:rPr>
          <w:b/>
          <w:sz w:val="28"/>
          <w:szCs w:val="28"/>
          <w:lang w:val="bg-BG"/>
        </w:rPr>
        <w:t>“Приемателно - предавателен протокол”</w:t>
      </w:r>
      <w:r w:rsidRPr="00894CFC">
        <w:rPr>
          <w:sz w:val="28"/>
          <w:szCs w:val="28"/>
          <w:lang w:val="bg-BG"/>
        </w:rPr>
        <w:t xml:space="preserve"> от упълномощените представители на двете страни.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shd w:val="clear" w:color="auto" w:fill="FFFFFF"/>
          <w:lang w:val="en-US"/>
        </w:rPr>
        <w:t>(</w:t>
      </w:r>
      <w:r w:rsidRPr="00894CFC">
        <w:rPr>
          <w:b/>
          <w:sz w:val="28"/>
          <w:szCs w:val="28"/>
          <w:shd w:val="clear" w:color="auto" w:fill="FFFFFF"/>
          <w:lang w:val="bg-BG"/>
        </w:rPr>
        <w:t>5</w:t>
      </w:r>
      <w:r w:rsidRPr="00894CFC">
        <w:rPr>
          <w:b/>
          <w:sz w:val="28"/>
          <w:szCs w:val="28"/>
          <w:shd w:val="clear" w:color="auto" w:fill="FFFFFF"/>
          <w:lang w:val="en-US"/>
        </w:rPr>
        <w:t>)</w:t>
      </w:r>
      <w:r w:rsidRPr="00894CFC">
        <w:rPr>
          <w:b/>
          <w:sz w:val="28"/>
          <w:szCs w:val="28"/>
          <w:shd w:val="clear" w:color="auto" w:fill="FFFFFF"/>
          <w:lang w:val="bg-BG"/>
        </w:rPr>
        <w:t>.</w:t>
      </w:r>
      <w:r w:rsidR="00965338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Когато 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ИЗПЪЛНИТЕЛЯТ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е сключил договор/договори за </w:t>
      </w:r>
      <w:proofErr w:type="spellStart"/>
      <w:r w:rsidRPr="00894CFC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894CFC">
        <w:rPr>
          <w:sz w:val="28"/>
          <w:szCs w:val="28"/>
          <w:shd w:val="clear" w:color="auto" w:fill="FFFFFF"/>
          <w:lang w:val="bg-BG"/>
        </w:rPr>
        <w:t xml:space="preserve">, доставките извършени от подизпълнителя/подизпълнителите се приемат от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в присъствието на </w:t>
      </w:r>
      <w:proofErr w:type="gramStart"/>
      <w:r w:rsidRPr="00894CFC">
        <w:rPr>
          <w:b/>
          <w:sz w:val="28"/>
          <w:szCs w:val="28"/>
          <w:shd w:val="clear" w:color="auto" w:fill="FFFFFF"/>
          <w:lang w:val="bg-BG"/>
        </w:rPr>
        <w:t xml:space="preserve">ИЗПЪЛНИТЕЛЯ  </w:t>
      </w:r>
      <w:r w:rsidRPr="00894CFC">
        <w:rPr>
          <w:sz w:val="28"/>
          <w:szCs w:val="28"/>
          <w:shd w:val="clear" w:color="auto" w:fill="FFFFFF"/>
          <w:lang w:val="bg-BG"/>
        </w:rPr>
        <w:t>и</w:t>
      </w:r>
      <w:proofErr w:type="gramEnd"/>
      <w:r w:rsidRPr="00894CFC">
        <w:rPr>
          <w:sz w:val="28"/>
          <w:szCs w:val="28"/>
          <w:shd w:val="clear" w:color="auto" w:fill="FFFFFF"/>
          <w:lang w:val="bg-BG"/>
        </w:rPr>
        <w:t xml:space="preserve"> подизпълнителя.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7.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протокол, по силата на който,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е длъжен да отстрани за своя сметка пропуска в максимален срок </w:t>
      </w:r>
      <w:r w:rsidRPr="00894CFC">
        <w:rPr>
          <w:b/>
          <w:sz w:val="28"/>
          <w:szCs w:val="28"/>
          <w:lang w:val="bg-BG"/>
        </w:rPr>
        <w:t>до 3 (три) работни дни,</w:t>
      </w:r>
      <w:r w:rsidRPr="00894CFC">
        <w:rPr>
          <w:sz w:val="28"/>
          <w:szCs w:val="28"/>
          <w:lang w:val="bg-BG"/>
        </w:rPr>
        <w:t xml:space="preserve"> считано от деня следващ датата </w:t>
      </w:r>
      <w:r w:rsidRPr="00894CFC">
        <w:rPr>
          <w:b/>
          <w:sz w:val="28"/>
          <w:szCs w:val="28"/>
          <w:lang w:val="bg-BG"/>
        </w:rPr>
        <w:t xml:space="preserve">на подписване на констативния протокол. </w:t>
      </w:r>
    </w:p>
    <w:p w:rsidR="00733A7E" w:rsidRPr="00894CFC" w:rsidRDefault="00733A7E">
      <w:pPr>
        <w:pStyle w:val="aa"/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4CFC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7F1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CF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65338" w:rsidRPr="00894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CFC">
        <w:rPr>
          <w:rFonts w:ascii="Times New Roman" w:hAnsi="Times New Roman" w:cs="Times New Roman"/>
          <w:b/>
          <w:bCs/>
          <w:sz w:val="28"/>
          <w:szCs w:val="28"/>
        </w:rPr>
        <w:t xml:space="preserve">ВЪЗЛОЖИТЕЛЯТ </w:t>
      </w:r>
      <w:r w:rsidRPr="00894CFC">
        <w:rPr>
          <w:rFonts w:ascii="Times New Roman" w:hAnsi="Times New Roman" w:cs="Times New Roman"/>
          <w:sz w:val="28"/>
          <w:szCs w:val="28"/>
        </w:rPr>
        <w:t xml:space="preserve">има право да прави рекламации пред </w:t>
      </w:r>
      <w:r w:rsidRPr="00894CFC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894CFC">
        <w:rPr>
          <w:rFonts w:ascii="Times New Roman" w:hAnsi="Times New Roman" w:cs="Times New Roman"/>
          <w:sz w:val="28"/>
          <w:szCs w:val="28"/>
        </w:rPr>
        <w:t xml:space="preserve">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</w:t>
      </w:r>
      <w:r w:rsidRPr="00894CFC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894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CFC">
        <w:rPr>
          <w:rFonts w:ascii="Times New Roman" w:eastAsia="Lucida Sans Unicode" w:hAnsi="Times New Roman" w:cs="Times New Roman"/>
          <w:sz w:val="28"/>
          <w:szCs w:val="28"/>
        </w:rPr>
        <w:t xml:space="preserve">в </w:t>
      </w:r>
      <w:r w:rsidRPr="00894CFC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94CFC">
        <w:rPr>
          <w:rFonts w:ascii="Times New Roman" w:hAnsi="Times New Roman" w:cs="Times New Roman"/>
          <w:b/>
          <w:sz w:val="28"/>
          <w:szCs w:val="28"/>
        </w:rPr>
        <w:t>до 3 (три) работни дни,</w:t>
      </w:r>
      <w:r w:rsidRPr="00894CFC">
        <w:rPr>
          <w:rFonts w:ascii="Times New Roman" w:hAnsi="Times New Roman" w:cs="Times New Roman"/>
          <w:sz w:val="28"/>
          <w:szCs w:val="28"/>
        </w:rPr>
        <w:t xml:space="preserve"> считано от деня следващ датата </w:t>
      </w:r>
      <w:r w:rsidRPr="00894CFC">
        <w:rPr>
          <w:rFonts w:ascii="Times New Roman" w:hAnsi="Times New Roman" w:cs="Times New Roman"/>
          <w:b/>
          <w:sz w:val="28"/>
          <w:szCs w:val="28"/>
        </w:rPr>
        <w:t xml:space="preserve">на получаване на </w:t>
      </w:r>
      <w:proofErr w:type="spellStart"/>
      <w:r w:rsidRPr="00894CFC">
        <w:rPr>
          <w:rFonts w:ascii="Times New Roman" w:hAnsi="Times New Roman" w:cs="Times New Roman"/>
          <w:b/>
          <w:sz w:val="28"/>
          <w:szCs w:val="28"/>
        </w:rPr>
        <w:t>рекламационното</w:t>
      </w:r>
      <w:proofErr w:type="spellEnd"/>
      <w:r w:rsidRPr="00894CFC">
        <w:rPr>
          <w:rFonts w:ascii="Times New Roman" w:hAnsi="Times New Roman" w:cs="Times New Roman"/>
          <w:b/>
          <w:sz w:val="28"/>
          <w:szCs w:val="28"/>
        </w:rPr>
        <w:t xml:space="preserve"> съобщение</w:t>
      </w:r>
      <w:r w:rsidRPr="00894C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CFC">
        <w:rPr>
          <w:rFonts w:ascii="Times New Roman" w:hAnsi="Times New Roman" w:cs="Times New Roman"/>
          <w:sz w:val="28"/>
          <w:szCs w:val="28"/>
        </w:rPr>
        <w:t>Рекламационното</w:t>
      </w:r>
      <w:proofErr w:type="spellEnd"/>
      <w:r w:rsidRPr="00894CFC">
        <w:rPr>
          <w:rFonts w:ascii="Times New Roman" w:hAnsi="Times New Roman" w:cs="Times New Roman"/>
          <w:sz w:val="28"/>
          <w:szCs w:val="28"/>
        </w:rPr>
        <w:t xml:space="preserve"> съобщение може да бъде изпратено по електронна поща или поща.</w:t>
      </w:r>
    </w:p>
    <w:p w:rsidR="00733A7E" w:rsidRPr="00894CFC" w:rsidRDefault="00733A7E">
      <w:pPr>
        <w:pStyle w:val="22"/>
        <w:spacing w:after="0"/>
        <w:ind w:left="0" w:firstLine="284"/>
        <w:jc w:val="both"/>
        <w:rPr>
          <w:b/>
          <w:bCs/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lang w:val="ru-RU"/>
        </w:rPr>
        <w:t xml:space="preserve">     Чл.</w:t>
      </w:r>
      <w:r w:rsidR="007F1DBD">
        <w:rPr>
          <w:b/>
          <w:bCs/>
          <w:sz w:val="28"/>
          <w:szCs w:val="28"/>
          <w:lang w:val="ru-RU"/>
        </w:rPr>
        <w:t xml:space="preserve"> </w:t>
      </w:r>
      <w:r w:rsidRPr="00894CFC">
        <w:rPr>
          <w:b/>
          <w:bCs/>
          <w:sz w:val="28"/>
          <w:szCs w:val="28"/>
          <w:lang w:val="bg-BG"/>
        </w:rPr>
        <w:t>9.</w:t>
      </w:r>
      <w:r w:rsidR="00965338" w:rsidRPr="00894CFC">
        <w:rPr>
          <w:b/>
          <w:bCs/>
          <w:sz w:val="28"/>
          <w:szCs w:val="28"/>
          <w:lang w:val="bg-BG"/>
        </w:rPr>
        <w:t xml:space="preserve"> </w:t>
      </w:r>
      <w:r w:rsidRPr="00894CFC">
        <w:rPr>
          <w:b/>
          <w:bCs/>
          <w:sz w:val="28"/>
          <w:szCs w:val="28"/>
          <w:lang w:val="ru-RU"/>
        </w:rPr>
        <w:t>ВЪЗЛОЖИТЕЛЯТ</w:t>
      </w:r>
      <w:r w:rsidRPr="00894CFC">
        <w:rPr>
          <w:sz w:val="28"/>
          <w:szCs w:val="28"/>
          <w:lang w:val="ru-RU"/>
        </w:rPr>
        <w:t xml:space="preserve"> не носи </w:t>
      </w:r>
      <w:proofErr w:type="spellStart"/>
      <w:r w:rsidRPr="00894CFC">
        <w:rPr>
          <w:sz w:val="28"/>
          <w:szCs w:val="28"/>
          <w:lang w:val="ru-RU"/>
        </w:rPr>
        <w:t>отговорност</w:t>
      </w:r>
      <w:proofErr w:type="spellEnd"/>
      <w:r w:rsidRPr="00894CFC">
        <w:rPr>
          <w:sz w:val="28"/>
          <w:szCs w:val="28"/>
          <w:lang w:val="ru-RU"/>
        </w:rPr>
        <w:t xml:space="preserve"> за повреди, </w:t>
      </w:r>
      <w:proofErr w:type="spellStart"/>
      <w:r w:rsidRPr="00894CFC">
        <w:rPr>
          <w:sz w:val="28"/>
          <w:szCs w:val="28"/>
          <w:lang w:val="ru-RU"/>
        </w:rPr>
        <w:t>причинени</w:t>
      </w:r>
      <w:proofErr w:type="spellEnd"/>
      <w:r w:rsidRPr="00894CFC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894CFC">
        <w:rPr>
          <w:sz w:val="28"/>
          <w:szCs w:val="28"/>
          <w:lang w:val="ru-RU"/>
        </w:rPr>
        <w:t>време</w:t>
      </w:r>
      <w:proofErr w:type="spellEnd"/>
      <w:r w:rsidRPr="00894CFC">
        <w:rPr>
          <w:sz w:val="28"/>
          <w:szCs w:val="28"/>
          <w:lang w:val="ru-RU"/>
        </w:rPr>
        <w:t xml:space="preserve"> на</w:t>
      </w:r>
      <w:proofErr w:type="gram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транспортирането</w:t>
      </w:r>
      <w:proofErr w:type="spellEnd"/>
      <w:r w:rsidRPr="00894CFC">
        <w:rPr>
          <w:sz w:val="28"/>
          <w:szCs w:val="28"/>
          <w:lang w:val="ru-RU"/>
        </w:rPr>
        <w:t xml:space="preserve"> и </w:t>
      </w:r>
      <w:proofErr w:type="spellStart"/>
      <w:r w:rsidRPr="00894CFC">
        <w:rPr>
          <w:sz w:val="28"/>
          <w:szCs w:val="28"/>
          <w:lang w:val="ru-RU"/>
        </w:rPr>
        <w:t>предаването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r w:rsidRPr="00894CFC">
        <w:rPr>
          <w:sz w:val="28"/>
          <w:szCs w:val="28"/>
          <w:lang w:val="bg-BG"/>
        </w:rPr>
        <w:t>канцеларските материали</w:t>
      </w:r>
      <w:r w:rsidRPr="00894CFC">
        <w:rPr>
          <w:sz w:val="28"/>
          <w:szCs w:val="28"/>
          <w:lang w:val="ru-RU"/>
        </w:rPr>
        <w:t xml:space="preserve">, предмет на </w:t>
      </w:r>
      <w:proofErr w:type="spellStart"/>
      <w:r w:rsidRPr="00894CFC">
        <w:rPr>
          <w:sz w:val="28"/>
          <w:szCs w:val="28"/>
          <w:lang w:val="ru-RU"/>
        </w:rPr>
        <w:t>настоящия</w:t>
      </w:r>
      <w:proofErr w:type="spellEnd"/>
      <w:r w:rsidRPr="00894CFC">
        <w:rPr>
          <w:sz w:val="28"/>
          <w:szCs w:val="28"/>
          <w:lang w:val="ru-RU"/>
        </w:rPr>
        <w:t xml:space="preserve"> договор. </w:t>
      </w:r>
      <w:proofErr w:type="spellStart"/>
      <w:r w:rsidRPr="00894CFC">
        <w:rPr>
          <w:sz w:val="28"/>
          <w:szCs w:val="28"/>
          <w:lang w:val="ru-RU"/>
        </w:rPr>
        <w:t>Рискът</w:t>
      </w:r>
      <w:proofErr w:type="spellEnd"/>
      <w:r w:rsidRPr="00894CFC">
        <w:rPr>
          <w:sz w:val="28"/>
          <w:szCs w:val="28"/>
          <w:lang w:val="ru-RU"/>
        </w:rPr>
        <w:t xml:space="preserve"> от </w:t>
      </w:r>
      <w:proofErr w:type="spellStart"/>
      <w:r w:rsidRPr="00894CFC">
        <w:rPr>
          <w:sz w:val="28"/>
          <w:szCs w:val="28"/>
          <w:lang w:val="ru-RU"/>
        </w:rPr>
        <w:t>погиване</w:t>
      </w:r>
      <w:proofErr w:type="spellEnd"/>
      <w:r w:rsidRPr="00894CFC">
        <w:rPr>
          <w:sz w:val="28"/>
          <w:szCs w:val="28"/>
          <w:lang w:val="ru-RU"/>
        </w:rPr>
        <w:t xml:space="preserve"> или </w:t>
      </w:r>
      <w:proofErr w:type="spellStart"/>
      <w:r w:rsidRPr="00894CFC">
        <w:rPr>
          <w:sz w:val="28"/>
          <w:szCs w:val="28"/>
          <w:lang w:val="ru-RU"/>
        </w:rPr>
        <w:t>повреждане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стоките</w:t>
      </w:r>
      <w:proofErr w:type="spellEnd"/>
      <w:r w:rsidRPr="00894CFC">
        <w:rPr>
          <w:sz w:val="28"/>
          <w:szCs w:val="28"/>
          <w:lang w:val="ru-RU"/>
        </w:rPr>
        <w:t xml:space="preserve">, предмет на договора, се носи от </w:t>
      </w:r>
      <w:r w:rsidRPr="00894CFC">
        <w:rPr>
          <w:b/>
          <w:bCs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ru-RU"/>
        </w:rPr>
        <w:t xml:space="preserve"> до момента на </w:t>
      </w:r>
      <w:proofErr w:type="spellStart"/>
      <w:r w:rsidRPr="00894CFC">
        <w:rPr>
          <w:sz w:val="28"/>
          <w:szCs w:val="28"/>
          <w:lang w:val="ru-RU"/>
        </w:rPr>
        <w:t>предаване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същите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gramStart"/>
      <w:r w:rsidRPr="00894CFC">
        <w:rPr>
          <w:sz w:val="28"/>
          <w:szCs w:val="28"/>
          <w:lang w:val="ru-RU"/>
        </w:rPr>
        <w:t>на</w:t>
      </w:r>
      <w:proofErr w:type="gramEnd"/>
      <w:r w:rsidRPr="00894CFC">
        <w:rPr>
          <w:sz w:val="28"/>
          <w:szCs w:val="28"/>
          <w:lang w:val="ru-RU"/>
        </w:rPr>
        <w:t xml:space="preserve"> </w:t>
      </w:r>
      <w:r w:rsidRPr="00894CFC">
        <w:rPr>
          <w:b/>
          <w:bCs/>
          <w:sz w:val="28"/>
          <w:szCs w:val="28"/>
          <w:lang w:val="bg-BG"/>
        </w:rPr>
        <w:t>ВЪЗЛОЖИТЕЛЯ.</w:t>
      </w:r>
    </w:p>
    <w:p w:rsidR="00733A7E" w:rsidRPr="00894CFC" w:rsidRDefault="00733A7E">
      <w:pPr>
        <w:tabs>
          <w:tab w:val="left" w:pos="360"/>
        </w:tabs>
        <w:ind w:firstLine="284"/>
        <w:jc w:val="both"/>
        <w:rPr>
          <w:b/>
          <w:bCs/>
          <w:sz w:val="28"/>
          <w:szCs w:val="28"/>
          <w:lang w:val="bg-BG"/>
        </w:rPr>
      </w:pPr>
    </w:p>
    <w:p w:rsidR="00733A7E" w:rsidRPr="00894CFC" w:rsidRDefault="00733A7E">
      <w:pPr>
        <w:tabs>
          <w:tab w:val="left" w:pos="360"/>
        </w:tabs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lang w:val="ru-RU"/>
        </w:rPr>
        <w:t>ІІ</w:t>
      </w:r>
      <w:r w:rsidRPr="00894CFC">
        <w:rPr>
          <w:b/>
          <w:bCs/>
          <w:sz w:val="28"/>
          <w:szCs w:val="28"/>
        </w:rPr>
        <w:t>I</w:t>
      </w:r>
      <w:r w:rsidRPr="00894CFC">
        <w:rPr>
          <w:b/>
          <w:bCs/>
          <w:sz w:val="28"/>
          <w:szCs w:val="28"/>
          <w:lang w:val="ru-RU"/>
        </w:rPr>
        <w:t>.</w:t>
      </w:r>
      <w:r w:rsidR="00965338" w:rsidRPr="00894CFC">
        <w:rPr>
          <w:b/>
          <w:bCs/>
          <w:sz w:val="28"/>
          <w:szCs w:val="28"/>
          <w:lang w:val="ru-RU"/>
        </w:rPr>
        <w:t xml:space="preserve"> </w:t>
      </w:r>
      <w:r w:rsidRPr="00894CFC">
        <w:rPr>
          <w:b/>
          <w:bCs/>
          <w:sz w:val="28"/>
          <w:szCs w:val="28"/>
          <w:lang w:val="ru-RU"/>
        </w:rPr>
        <w:t>ЦЕНИ И ПЛАЩАНИЯ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894CFC" w:rsidRDefault="00733A7E">
      <w:pPr>
        <w:pStyle w:val="31"/>
        <w:ind w:firstLine="284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10.</w:t>
      </w:r>
      <w:r w:rsidR="00965338" w:rsidRPr="00894CFC">
        <w:rPr>
          <w:b/>
          <w:sz w:val="28"/>
          <w:szCs w:val="28"/>
        </w:rPr>
        <w:t xml:space="preserve"> </w:t>
      </w:r>
      <w:r w:rsidRPr="00894CFC">
        <w:rPr>
          <w:sz w:val="28"/>
          <w:szCs w:val="28"/>
        </w:rPr>
        <w:t xml:space="preserve">Общата стойност на всички плащания за изпълнение предмета на договора по е </w:t>
      </w:r>
      <w:r w:rsidR="00666688">
        <w:rPr>
          <w:sz w:val="28"/>
          <w:szCs w:val="28"/>
        </w:rPr>
        <w:t xml:space="preserve">в размер на </w:t>
      </w:r>
      <w:r w:rsidRPr="00894CFC">
        <w:rPr>
          <w:sz w:val="28"/>
          <w:szCs w:val="28"/>
        </w:rPr>
        <w:t>……………………….</w:t>
      </w:r>
      <w:r w:rsidRPr="00894CFC">
        <w:rPr>
          <w:b/>
          <w:sz w:val="28"/>
          <w:szCs w:val="28"/>
        </w:rPr>
        <w:t>лв.</w:t>
      </w:r>
      <w:r w:rsidRPr="00894CFC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</w:rPr>
        <w:t>(……………………………………) без ДДС</w:t>
      </w:r>
      <w:r w:rsidRPr="00894CFC">
        <w:rPr>
          <w:sz w:val="28"/>
          <w:szCs w:val="28"/>
        </w:rPr>
        <w:t xml:space="preserve"> и същата не подлежи на увеличение в процеса на изпълнение на договора.  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11.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Стойността по </w:t>
      </w:r>
      <w:r w:rsidRPr="00894CFC">
        <w:rPr>
          <w:b/>
          <w:sz w:val="28"/>
          <w:szCs w:val="28"/>
          <w:lang w:val="bg-BG"/>
        </w:rPr>
        <w:t>чл. 10</w:t>
      </w:r>
      <w:r w:rsidRPr="00894CFC">
        <w:rPr>
          <w:sz w:val="28"/>
          <w:szCs w:val="28"/>
          <w:lang w:val="bg-BG"/>
        </w:rPr>
        <w:t xml:space="preserve"> от договора </w:t>
      </w:r>
      <w:r w:rsidRPr="00894CFC">
        <w:rPr>
          <w:b/>
          <w:sz w:val="28"/>
          <w:szCs w:val="28"/>
          <w:lang w:val="bg-BG"/>
        </w:rPr>
        <w:t>не може да бъде надвишавана.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12.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В тази сума се включват всички разходи на </w:t>
      </w:r>
      <w:r w:rsidRPr="00894CFC">
        <w:rPr>
          <w:b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bg-BG"/>
        </w:rPr>
        <w:t xml:space="preserve"> по изпълнение на поръчката съгласно договорните условия.</w:t>
      </w:r>
    </w:p>
    <w:p w:rsidR="00733A7E" w:rsidRDefault="00733A7E">
      <w:pPr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13.(1)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Разплащането се извършва по банков път, в лева, чрез платежно нареждане по следната банкова сметка на </w:t>
      </w:r>
      <w:r w:rsidRPr="00894CFC">
        <w:rPr>
          <w:b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bg-BG"/>
        </w:rPr>
        <w:t>:</w:t>
      </w:r>
    </w:p>
    <w:p w:rsidR="00666688" w:rsidRPr="00894CFC" w:rsidRDefault="00666688">
      <w:pPr>
        <w:ind w:firstLine="284"/>
        <w:jc w:val="both"/>
        <w:rPr>
          <w:b/>
          <w:sz w:val="28"/>
          <w:szCs w:val="28"/>
          <w:lang w:val="ru-RU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ru-RU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  <w:lang w:val="ru-RU"/>
        </w:rPr>
        <w:t xml:space="preserve">Банка: </w:t>
      </w:r>
      <w:r w:rsidRPr="00894CFC">
        <w:rPr>
          <w:sz w:val="28"/>
          <w:szCs w:val="28"/>
          <w:lang w:val="ru-RU"/>
        </w:rPr>
        <w:t>......................................................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t>BIC</w:t>
      </w:r>
      <w:r w:rsidRPr="00894CFC">
        <w:rPr>
          <w:b/>
          <w:sz w:val="28"/>
          <w:szCs w:val="28"/>
          <w:lang w:val="ru-RU"/>
        </w:rPr>
        <w:t xml:space="preserve">: </w:t>
      </w:r>
      <w:r w:rsidRPr="00894CFC">
        <w:rPr>
          <w:sz w:val="28"/>
          <w:szCs w:val="28"/>
          <w:lang w:val="ru-RU"/>
        </w:rPr>
        <w:t>..........................................................</w:t>
      </w:r>
    </w:p>
    <w:p w:rsidR="00733A7E" w:rsidRPr="00894CFC" w:rsidRDefault="00733A7E">
      <w:pPr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</w:rPr>
        <w:t>IBAN</w:t>
      </w:r>
      <w:r w:rsidRPr="00894CFC">
        <w:rPr>
          <w:b/>
          <w:sz w:val="28"/>
          <w:szCs w:val="28"/>
          <w:lang w:val="ru-RU"/>
        </w:rPr>
        <w:t>:</w:t>
      </w:r>
      <w:r w:rsidRPr="00894CFC">
        <w:rPr>
          <w:sz w:val="28"/>
          <w:szCs w:val="28"/>
          <w:lang w:val="ru-RU"/>
        </w:rPr>
        <w:t xml:space="preserve"> .......................................................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  <w:shd w:val="clear" w:color="auto" w:fill="FFFFFF"/>
          <w:lang w:val="bg-BG"/>
        </w:rPr>
        <w:t>(2)</w:t>
      </w:r>
      <w:r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е длъжен да уведомява писмено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за всички </w:t>
      </w:r>
      <w:proofErr w:type="spellStart"/>
      <w:r w:rsidRPr="00894CFC">
        <w:rPr>
          <w:sz w:val="28"/>
          <w:szCs w:val="28"/>
          <w:shd w:val="clear" w:color="auto" w:fill="FFFFFF"/>
          <w:lang w:val="bg-BG"/>
        </w:rPr>
        <w:t>последващи</w:t>
      </w:r>
      <w:proofErr w:type="spellEnd"/>
      <w:r w:rsidRPr="00894CFC">
        <w:rPr>
          <w:sz w:val="28"/>
          <w:szCs w:val="28"/>
          <w:shd w:val="clear" w:color="auto" w:fill="FFFFFF"/>
          <w:lang w:val="bg-BG"/>
        </w:rPr>
        <w:t xml:space="preserve"> промени по ал. 1 в срок от 3 работни дни, считано от момента на промяната. В случай, че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не уведоми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в този срок, счита се, че плащанията са надлежно извършени.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14.</w:t>
      </w:r>
      <w:r w:rsidR="00965338" w:rsidRPr="00894CFC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се задължава 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до 3 (три) работни дни след доставката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да представи пред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фактура за доставените материали.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15.</w:t>
      </w:r>
      <w:r w:rsidR="00965338" w:rsidRPr="00894CFC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се задължава </w:t>
      </w:r>
      <w:r w:rsidR="00EA64C2" w:rsidRPr="00894CFC">
        <w:rPr>
          <w:b/>
          <w:sz w:val="28"/>
          <w:szCs w:val="28"/>
          <w:shd w:val="clear" w:color="auto" w:fill="FFFFFF"/>
          <w:lang w:val="bg-BG"/>
        </w:rPr>
        <w:t xml:space="preserve">до </w:t>
      </w:r>
      <w:r w:rsidR="00513044" w:rsidRPr="00894CFC">
        <w:rPr>
          <w:b/>
          <w:sz w:val="28"/>
          <w:szCs w:val="28"/>
          <w:shd w:val="clear" w:color="auto" w:fill="FFFFFF"/>
          <w:lang w:val="bg-BG"/>
        </w:rPr>
        <w:t>7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 (</w:t>
      </w:r>
      <w:r w:rsidR="00513044" w:rsidRPr="00894CFC">
        <w:rPr>
          <w:b/>
          <w:sz w:val="28"/>
          <w:szCs w:val="28"/>
          <w:shd w:val="clear" w:color="auto" w:fill="FFFFFF"/>
          <w:lang w:val="bg-BG"/>
        </w:rPr>
        <w:t>седем</w:t>
      </w:r>
      <w:r w:rsidRPr="00894CFC">
        <w:rPr>
          <w:b/>
          <w:sz w:val="28"/>
          <w:szCs w:val="28"/>
          <w:shd w:val="clear" w:color="auto" w:fill="FFFFFF"/>
          <w:lang w:val="bg-BG"/>
        </w:rPr>
        <w:t>) работни дни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след представяне на фактурата при редовен приемателно - предавателен протокол, да заплати по сметка на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фактурираната сума.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16.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Когато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е сключил договор/договори за </w:t>
      </w:r>
      <w:proofErr w:type="spellStart"/>
      <w:r w:rsidRPr="00894CFC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894CFC">
        <w:rPr>
          <w:sz w:val="28"/>
          <w:szCs w:val="28"/>
          <w:shd w:val="clear" w:color="auto" w:fill="FFFFFF"/>
          <w:lang w:val="bg-BG"/>
        </w:rPr>
        <w:t xml:space="preserve">,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извършва окончателно плащане по него, след като бъдат представени доказателства, че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е заплатил на подизпълнителя/подизпълнителите за изпълнените от тях работи, които са приети по реда на чл.6, ал. 5.</w:t>
      </w:r>
    </w:p>
    <w:p w:rsidR="00965338" w:rsidRPr="00894CFC" w:rsidRDefault="00965338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ru-RU"/>
        </w:rPr>
        <w:t>І</w:t>
      </w:r>
      <w:r w:rsidRPr="00894CFC">
        <w:rPr>
          <w:b/>
          <w:sz w:val="28"/>
          <w:szCs w:val="28"/>
        </w:rPr>
        <w:t>V</w:t>
      </w:r>
      <w:r w:rsidRPr="00894CFC">
        <w:rPr>
          <w:b/>
          <w:sz w:val="28"/>
          <w:szCs w:val="28"/>
          <w:lang w:val="ru-RU"/>
        </w:rPr>
        <w:t>. ГАРАНЦИИ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ru-RU"/>
        </w:rPr>
      </w:pPr>
    </w:p>
    <w:p w:rsidR="00733A7E" w:rsidRPr="00894CFC" w:rsidRDefault="00733A7E">
      <w:pPr>
        <w:ind w:firstLine="284"/>
        <w:jc w:val="both"/>
        <w:rPr>
          <w:sz w:val="28"/>
          <w:szCs w:val="28"/>
          <w:lang w:val="en-US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ru-RU"/>
        </w:rPr>
        <w:t>1</w:t>
      </w:r>
      <w:r w:rsidRPr="00894CFC">
        <w:rPr>
          <w:b/>
          <w:sz w:val="28"/>
          <w:szCs w:val="28"/>
          <w:lang w:val="bg-BG"/>
        </w:rPr>
        <w:t>7.</w:t>
      </w:r>
      <w:r w:rsidRPr="00894CFC">
        <w:rPr>
          <w:b/>
          <w:sz w:val="28"/>
          <w:szCs w:val="28"/>
          <w:lang w:val="ru-RU"/>
        </w:rPr>
        <w:t>(1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65338" w:rsidRPr="00894CFC">
        <w:rPr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ru-RU"/>
        </w:rPr>
        <w:t>ИЗПЪЛНИТЕЛЯТ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гарантира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изпълнението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r w:rsidRPr="00894CFC">
        <w:rPr>
          <w:rFonts w:eastAsia="Lucida Sans Unicode"/>
          <w:sz w:val="28"/>
          <w:szCs w:val="28"/>
          <w:lang w:val="bg-BG"/>
        </w:rPr>
        <w:t>всяка отделна заявка</w:t>
      </w:r>
      <w:r w:rsidRPr="00894CFC">
        <w:rPr>
          <w:sz w:val="28"/>
          <w:szCs w:val="28"/>
          <w:lang w:val="ru-RU"/>
        </w:rPr>
        <w:t xml:space="preserve"> с </w:t>
      </w:r>
      <w:proofErr w:type="spellStart"/>
      <w:r w:rsidRPr="00894CFC">
        <w:rPr>
          <w:sz w:val="28"/>
          <w:szCs w:val="28"/>
          <w:lang w:val="ru-RU"/>
        </w:rPr>
        <w:t>високо</w:t>
      </w:r>
      <w:proofErr w:type="spellEnd"/>
      <w:r w:rsidRPr="00894CFC">
        <w:rPr>
          <w:sz w:val="28"/>
          <w:szCs w:val="28"/>
          <w:lang w:val="ru-RU"/>
        </w:rPr>
        <w:t xml:space="preserve"> качество в </w:t>
      </w:r>
      <w:proofErr w:type="spellStart"/>
      <w:r w:rsidRPr="00894CFC">
        <w:rPr>
          <w:sz w:val="28"/>
          <w:szCs w:val="28"/>
          <w:lang w:val="ru-RU"/>
        </w:rPr>
        <w:t>съответствие</w:t>
      </w:r>
      <w:proofErr w:type="spellEnd"/>
      <w:r w:rsidRPr="00894CFC">
        <w:rPr>
          <w:sz w:val="28"/>
          <w:szCs w:val="28"/>
          <w:lang w:val="ru-RU"/>
        </w:rPr>
        <w:t xml:space="preserve"> с </w:t>
      </w:r>
      <w:r w:rsidRPr="00894CFC">
        <w:rPr>
          <w:sz w:val="28"/>
          <w:szCs w:val="28"/>
          <w:lang w:val="bg-BG"/>
        </w:rPr>
        <w:t xml:space="preserve">техническите изисквания на </w:t>
      </w:r>
      <w:r w:rsidRPr="00894CFC">
        <w:rPr>
          <w:b/>
          <w:sz w:val="28"/>
          <w:szCs w:val="28"/>
          <w:lang w:val="bg-BG"/>
        </w:rPr>
        <w:t xml:space="preserve">ВЪЗЛОЖИТЕЛЯ  </w:t>
      </w:r>
      <w:r w:rsidRPr="00894CFC">
        <w:rPr>
          <w:sz w:val="28"/>
          <w:szCs w:val="28"/>
          <w:lang w:val="bg-BG"/>
        </w:rPr>
        <w:t xml:space="preserve">и </w:t>
      </w:r>
      <w:proofErr w:type="spellStart"/>
      <w:r w:rsidRPr="00894CFC">
        <w:rPr>
          <w:sz w:val="28"/>
          <w:szCs w:val="28"/>
          <w:lang w:val="ru-RU"/>
        </w:rPr>
        <w:t>одобрената</w:t>
      </w:r>
      <w:proofErr w:type="spellEnd"/>
      <w:r w:rsidRPr="00894CFC">
        <w:rPr>
          <w:sz w:val="28"/>
          <w:szCs w:val="28"/>
          <w:lang w:val="ru-RU"/>
        </w:rPr>
        <w:t xml:space="preserve"> оферта.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ru-RU"/>
        </w:rPr>
        <w:t>2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65338" w:rsidRPr="00894CFC">
        <w:rPr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ru-RU"/>
        </w:rPr>
        <w:t>ИЗПЪЛНИТЕЛЯТ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предоставя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гаранция</w:t>
      </w:r>
      <w:proofErr w:type="spellEnd"/>
      <w:r w:rsidRPr="00894CFC">
        <w:rPr>
          <w:sz w:val="28"/>
          <w:szCs w:val="28"/>
          <w:lang w:val="ru-RU"/>
        </w:rPr>
        <w:t xml:space="preserve"> за </w:t>
      </w:r>
      <w:proofErr w:type="spellStart"/>
      <w:r w:rsidRPr="00894CFC">
        <w:rPr>
          <w:sz w:val="28"/>
          <w:szCs w:val="28"/>
          <w:lang w:val="ru-RU"/>
        </w:rPr>
        <w:t>изпълнението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настоящия</w:t>
      </w:r>
      <w:proofErr w:type="spellEnd"/>
      <w:r w:rsidRPr="00894CFC">
        <w:rPr>
          <w:sz w:val="28"/>
          <w:szCs w:val="28"/>
          <w:lang w:val="ru-RU"/>
        </w:rPr>
        <w:t xml:space="preserve"> договор под формата на </w:t>
      </w:r>
      <w:proofErr w:type="spellStart"/>
      <w:r w:rsidRPr="00894CFC">
        <w:rPr>
          <w:sz w:val="28"/>
          <w:szCs w:val="28"/>
          <w:lang w:val="ru-RU"/>
        </w:rPr>
        <w:t>парична</w:t>
      </w:r>
      <w:proofErr w:type="spellEnd"/>
      <w:r w:rsidRPr="00894CFC">
        <w:rPr>
          <w:sz w:val="28"/>
          <w:szCs w:val="28"/>
          <w:lang w:val="ru-RU"/>
        </w:rPr>
        <w:t xml:space="preserve"> сума в размер</w:t>
      </w:r>
      <w:r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ru-RU"/>
        </w:rPr>
        <w:t>на 5</w:t>
      </w:r>
      <w:r w:rsidRPr="00894CFC">
        <w:rPr>
          <w:b/>
          <w:sz w:val="28"/>
          <w:szCs w:val="28"/>
          <w:lang w:val="ru-RU"/>
        </w:rPr>
        <w:t>%</w:t>
      </w:r>
      <w:r w:rsidRPr="00894CFC">
        <w:rPr>
          <w:sz w:val="28"/>
          <w:szCs w:val="28"/>
          <w:lang w:val="ru-RU"/>
        </w:rPr>
        <w:t xml:space="preserve"> от </w:t>
      </w:r>
      <w:proofErr w:type="spellStart"/>
      <w:r w:rsidRPr="00894CFC">
        <w:rPr>
          <w:sz w:val="28"/>
          <w:szCs w:val="28"/>
          <w:lang w:val="ru-RU"/>
        </w:rPr>
        <w:t>стойността</w:t>
      </w:r>
      <w:proofErr w:type="spellEnd"/>
      <w:r w:rsidRPr="00894CFC">
        <w:rPr>
          <w:sz w:val="28"/>
          <w:szCs w:val="28"/>
          <w:lang w:val="ru-RU"/>
        </w:rPr>
        <w:t xml:space="preserve"> по чл.</w:t>
      </w:r>
      <w:r w:rsidRPr="00894CFC">
        <w:rPr>
          <w:sz w:val="28"/>
          <w:szCs w:val="28"/>
          <w:lang w:val="bg-BG"/>
        </w:rPr>
        <w:t>10</w:t>
      </w:r>
      <w:r w:rsidRPr="00894CFC">
        <w:rPr>
          <w:sz w:val="28"/>
          <w:szCs w:val="28"/>
          <w:lang w:val="ru-RU"/>
        </w:rPr>
        <w:t xml:space="preserve"> от договора или </w:t>
      </w:r>
      <w:r w:rsidRPr="00894CFC">
        <w:rPr>
          <w:b/>
          <w:sz w:val="28"/>
          <w:szCs w:val="28"/>
          <w:lang w:val="bg-BG"/>
        </w:rPr>
        <w:t>.................................</w:t>
      </w:r>
      <w:proofErr w:type="spellStart"/>
      <w:r w:rsidRPr="00894CFC">
        <w:rPr>
          <w:b/>
          <w:sz w:val="28"/>
          <w:szCs w:val="28"/>
          <w:lang w:val="ru-RU"/>
        </w:rPr>
        <w:t>лв</w:t>
      </w:r>
      <w:proofErr w:type="spellEnd"/>
      <w:r w:rsidRPr="00894CFC">
        <w:rPr>
          <w:b/>
          <w:sz w:val="28"/>
          <w:szCs w:val="28"/>
          <w:lang w:val="ru-RU"/>
        </w:rPr>
        <w:t>.</w:t>
      </w:r>
      <w:r w:rsidRPr="00894CFC">
        <w:rPr>
          <w:b/>
          <w:sz w:val="28"/>
          <w:szCs w:val="28"/>
          <w:lang w:val="bg-BG"/>
        </w:rPr>
        <w:t>(словом:.............................................................................</w:t>
      </w:r>
      <w:r w:rsidRPr="00894CFC">
        <w:rPr>
          <w:b/>
          <w:sz w:val="28"/>
          <w:szCs w:val="28"/>
          <w:lang w:val="ru-RU"/>
        </w:rPr>
        <w:t>лева</w:t>
      </w:r>
      <w:r w:rsidRPr="00894CFC">
        <w:rPr>
          <w:b/>
          <w:sz w:val="28"/>
          <w:szCs w:val="28"/>
          <w:lang w:val="bg-BG"/>
        </w:rPr>
        <w:t>)</w:t>
      </w:r>
      <w:r w:rsidR="00EA64C2" w:rsidRPr="00894CFC">
        <w:rPr>
          <w:b/>
          <w:sz w:val="28"/>
          <w:szCs w:val="28"/>
          <w:lang w:val="ru-RU"/>
        </w:rPr>
        <w:t>;</w:t>
      </w:r>
      <w:r w:rsidRPr="00894CFC">
        <w:rPr>
          <w:b/>
          <w:sz w:val="28"/>
          <w:szCs w:val="28"/>
          <w:lang w:val="bg-BG"/>
        </w:rPr>
        <w:t xml:space="preserve">под формата на безусловна и неотменима банкова гаранция в същия размер  и </w:t>
      </w:r>
      <w:proofErr w:type="spellStart"/>
      <w:r w:rsidRPr="00894CFC">
        <w:rPr>
          <w:b/>
          <w:sz w:val="28"/>
          <w:szCs w:val="28"/>
        </w:rPr>
        <w:t>със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срок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на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валидност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не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по</w:t>
      </w:r>
      <w:proofErr w:type="spellEnd"/>
      <w:r w:rsidRPr="00894CFC">
        <w:rPr>
          <w:b/>
          <w:sz w:val="28"/>
          <w:szCs w:val="28"/>
          <w:lang w:val="bg-BG"/>
        </w:rPr>
        <w:t xml:space="preserve"> -</w:t>
      </w:r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кратък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от</w:t>
      </w:r>
      <w:proofErr w:type="spellEnd"/>
      <w:r w:rsidRPr="00894CFC">
        <w:rPr>
          <w:b/>
          <w:sz w:val="28"/>
          <w:szCs w:val="28"/>
        </w:rPr>
        <w:t xml:space="preserve"> 10 </w:t>
      </w:r>
      <w:r w:rsidRPr="00894CFC">
        <w:rPr>
          <w:b/>
          <w:sz w:val="28"/>
          <w:szCs w:val="28"/>
          <w:lang w:val="en-US"/>
        </w:rPr>
        <w:t>(</w:t>
      </w:r>
      <w:proofErr w:type="spellStart"/>
      <w:r w:rsidRPr="00894CFC">
        <w:rPr>
          <w:b/>
          <w:sz w:val="28"/>
          <w:szCs w:val="28"/>
        </w:rPr>
        <w:t>десет</w:t>
      </w:r>
      <w:proofErr w:type="spellEnd"/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дни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след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изтичане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срока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на</w:t>
      </w:r>
      <w:proofErr w:type="spellEnd"/>
      <w:r w:rsidRPr="00894CFC">
        <w:rPr>
          <w:b/>
          <w:sz w:val="28"/>
          <w:szCs w:val="28"/>
        </w:rPr>
        <w:t xml:space="preserve"> </w:t>
      </w:r>
      <w:proofErr w:type="spellStart"/>
      <w:r w:rsidRPr="00894CFC">
        <w:rPr>
          <w:b/>
          <w:sz w:val="28"/>
          <w:szCs w:val="28"/>
        </w:rPr>
        <w:t>договора</w:t>
      </w:r>
      <w:proofErr w:type="spellEnd"/>
      <w:r w:rsidRPr="00894CFC">
        <w:rPr>
          <w:b/>
          <w:sz w:val="28"/>
          <w:szCs w:val="28"/>
          <w:lang w:val="bg-BG"/>
        </w:rPr>
        <w:t xml:space="preserve"> – в оригинал</w:t>
      </w:r>
      <w:r w:rsidR="00EA64C2" w:rsidRPr="00894CFC">
        <w:rPr>
          <w:b/>
          <w:sz w:val="28"/>
          <w:szCs w:val="28"/>
          <w:lang w:val="bg-BG"/>
        </w:rPr>
        <w:t xml:space="preserve"> или под формата на застраховка, която обезпечава изпълнението чрез покритие на отговорността на изпълнителя</w:t>
      </w:r>
      <w:r w:rsidRPr="00894CFC">
        <w:rPr>
          <w:sz w:val="28"/>
          <w:szCs w:val="28"/>
          <w:lang w:val="ru-RU"/>
        </w:rPr>
        <w:t>.</w:t>
      </w:r>
      <w:r w:rsidRPr="00894CFC">
        <w:rPr>
          <w:sz w:val="28"/>
          <w:szCs w:val="28"/>
          <w:lang w:val="bg-BG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Паричната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гаранция</w:t>
      </w:r>
      <w:proofErr w:type="spellEnd"/>
      <w:r w:rsidRPr="00894CFC">
        <w:rPr>
          <w:sz w:val="28"/>
          <w:szCs w:val="28"/>
          <w:lang w:val="ru-RU"/>
        </w:rPr>
        <w:t xml:space="preserve"> се </w:t>
      </w:r>
      <w:proofErr w:type="spellStart"/>
      <w:r w:rsidRPr="00894CFC">
        <w:rPr>
          <w:sz w:val="28"/>
          <w:szCs w:val="28"/>
          <w:lang w:val="ru-RU"/>
        </w:rPr>
        <w:t>внася</w:t>
      </w:r>
      <w:proofErr w:type="spellEnd"/>
      <w:r w:rsidRPr="00894CFC">
        <w:rPr>
          <w:sz w:val="28"/>
          <w:szCs w:val="28"/>
          <w:lang w:val="ru-RU"/>
        </w:rPr>
        <w:t xml:space="preserve"> по сметка</w:t>
      </w:r>
      <w:r w:rsidRPr="00894CFC">
        <w:rPr>
          <w:sz w:val="28"/>
          <w:szCs w:val="28"/>
          <w:lang w:val="bg-BG"/>
        </w:rPr>
        <w:t>та</w:t>
      </w:r>
      <w:r w:rsidRPr="00894CFC">
        <w:rPr>
          <w:sz w:val="28"/>
          <w:szCs w:val="28"/>
          <w:lang w:val="ru-RU"/>
        </w:rPr>
        <w:t xml:space="preserve"> на </w:t>
      </w:r>
      <w:r w:rsidR="00EA64C2" w:rsidRPr="00894CFC">
        <w:rPr>
          <w:b/>
          <w:sz w:val="28"/>
          <w:szCs w:val="28"/>
          <w:lang w:val="ru-RU"/>
        </w:rPr>
        <w:t xml:space="preserve">ТП ДГС </w:t>
      </w:r>
      <w:proofErr w:type="spellStart"/>
      <w:r w:rsidR="0095219B" w:rsidRPr="00894CFC">
        <w:rPr>
          <w:b/>
          <w:sz w:val="28"/>
          <w:szCs w:val="28"/>
          <w:lang w:val="ru-RU"/>
        </w:rPr>
        <w:t>Никопол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 xml:space="preserve">– </w:t>
      </w:r>
      <w:r w:rsidR="0095219B" w:rsidRPr="00894CFC">
        <w:rPr>
          <w:b/>
          <w:sz w:val="28"/>
          <w:szCs w:val="28"/>
        </w:rPr>
        <w:t xml:space="preserve">IBAN – BG 42 </w:t>
      </w:r>
      <w:r w:rsidR="0095219B" w:rsidRPr="00894CFC">
        <w:rPr>
          <w:b/>
          <w:sz w:val="28"/>
          <w:szCs w:val="28"/>
          <w:lang w:val="en-US"/>
        </w:rPr>
        <w:t>BPBI 79231074054101</w:t>
      </w:r>
      <w:r w:rsidR="0095219B" w:rsidRPr="00894CFC">
        <w:rPr>
          <w:b/>
          <w:sz w:val="28"/>
          <w:szCs w:val="28"/>
        </w:rPr>
        <w:t xml:space="preserve">, BIC </w:t>
      </w:r>
      <w:proofErr w:type="spellStart"/>
      <w:r w:rsidR="0095219B" w:rsidRPr="00894CFC">
        <w:rPr>
          <w:b/>
          <w:sz w:val="28"/>
          <w:szCs w:val="28"/>
        </w:rPr>
        <w:t>код</w:t>
      </w:r>
      <w:proofErr w:type="spellEnd"/>
      <w:r w:rsidR="0095219B" w:rsidRPr="00894CFC">
        <w:rPr>
          <w:b/>
          <w:sz w:val="28"/>
          <w:szCs w:val="28"/>
        </w:rPr>
        <w:t xml:space="preserve"> –</w:t>
      </w:r>
      <w:r w:rsidR="0095219B" w:rsidRPr="00894CFC">
        <w:rPr>
          <w:sz w:val="28"/>
          <w:szCs w:val="28"/>
        </w:rPr>
        <w:t xml:space="preserve"> </w:t>
      </w:r>
      <w:r w:rsidR="0095219B" w:rsidRPr="00894CFC">
        <w:rPr>
          <w:b/>
          <w:sz w:val="28"/>
          <w:szCs w:val="28"/>
          <w:lang w:val="en-US"/>
        </w:rPr>
        <w:t>BPBI</w:t>
      </w:r>
      <w:r w:rsidR="0095219B" w:rsidRPr="00894CFC">
        <w:rPr>
          <w:b/>
          <w:sz w:val="28"/>
          <w:szCs w:val="28"/>
        </w:rPr>
        <w:t xml:space="preserve"> BG SF, „</w:t>
      </w:r>
      <w:proofErr w:type="spellStart"/>
      <w:r w:rsidR="0095219B" w:rsidRPr="00894CFC">
        <w:rPr>
          <w:b/>
          <w:sz w:val="28"/>
          <w:szCs w:val="28"/>
        </w:rPr>
        <w:t>Юробанк</w:t>
      </w:r>
      <w:proofErr w:type="spellEnd"/>
      <w:r w:rsidR="0095219B" w:rsidRPr="00894CFC">
        <w:rPr>
          <w:b/>
          <w:sz w:val="28"/>
          <w:szCs w:val="28"/>
        </w:rPr>
        <w:t xml:space="preserve"> </w:t>
      </w:r>
      <w:proofErr w:type="spellStart"/>
      <w:r w:rsidR="0095219B" w:rsidRPr="00894CFC">
        <w:rPr>
          <w:b/>
          <w:sz w:val="28"/>
          <w:szCs w:val="28"/>
        </w:rPr>
        <w:t>България</w:t>
      </w:r>
      <w:proofErr w:type="spellEnd"/>
      <w:r w:rsidR="0095219B" w:rsidRPr="00894CFC">
        <w:rPr>
          <w:b/>
          <w:sz w:val="28"/>
          <w:szCs w:val="28"/>
        </w:rPr>
        <w:t>“ АД</w:t>
      </w:r>
      <w:r w:rsidR="00965338" w:rsidRPr="00894CFC">
        <w:rPr>
          <w:b/>
          <w:sz w:val="28"/>
          <w:szCs w:val="28"/>
        </w:rPr>
        <w:t xml:space="preserve">, </w:t>
      </w:r>
      <w:proofErr w:type="spellStart"/>
      <w:r w:rsidR="00965338" w:rsidRPr="00894CFC">
        <w:rPr>
          <w:b/>
          <w:sz w:val="28"/>
          <w:szCs w:val="28"/>
        </w:rPr>
        <w:t>клон</w:t>
      </w:r>
      <w:proofErr w:type="spellEnd"/>
      <w:r w:rsidR="00965338" w:rsidRPr="00894CFC">
        <w:rPr>
          <w:b/>
          <w:sz w:val="28"/>
          <w:szCs w:val="28"/>
        </w:rPr>
        <w:t xml:space="preserve"> </w:t>
      </w:r>
      <w:r w:rsidR="0095219B" w:rsidRPr="00894CFC">
        <w:rPr>
          <w:b/>
          <w:sz w:val="28"/>
          <w:szCs w:val="28"/>
          <w:lang w:val="bg-BG"/>
        </w:rPr>
        <w:t>Никопол</w:t>
      </w:r>
      <w:r w:rsidR="00965338" w:rsidRPr="00894CFC">
        <w:rPr>
          <w:color w:val="000000"/>
          <w:sz w:val="28"/>
          <w:szCs w:val="28"/>
        </w:rPr>
        <w:t xml:space="preserve"> </w:t>
      </w:r>
      <w:r w:rsidRPr="00894CFC">
        <w:rPr>
          <w:i/>
          <w:iCs/>
          <w:sz w:val="28"/>
          <w:szCs w:val="28"/>
          <w:lang w:val="bg-BG"/>
        </w:rPr>
        <w:t>(</w:t>
      </w:r>
      <w:r w:rsidRPr="00894CFC">
        <w:rPr>
          <w:i/>
          <w:iCs/>
          <w:sz w:val="28"/>
          <w:szCs w:val="28"/>
          <w:lang w:val="ru-RU"/>
        </w:rPr>
        <w:t xml:space="preserve">в </w:t>
      </w:r>
      <w:proofErr w:type="spellStart"/>
      <w:r w:rsidRPr="00894CFC">
        <w:rPr>
          <w:i/>
          <w:iCs/>
          <w:sz w:val="28"/>
          <w:szCs w:val="28"/>
          <w:lang w:val="ru-RU"/>
        </w:rPr>
        <w:t>платежното</w:t>
      </w:r>
      <w:proofErr w:type="spellEnd"/>
      <w:r w:rsidRPr="00894CF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94CFC">
        <w:rPr>
          <w:i/>
          <w:iCs/>
          <w:sz w:val="28"/>
          <w:szCs w:val="28"/>
          <w:lang w:val="ru-RU"/>
        </w:rPr>
        <w:t>нареждане</w:t>
      </w:r>
      <w:proofErr w:type="spellEnd"/>
      <w:r w:rsidRPr="00894CF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94CFC">
        <w:rPr>
          <w:i/>
          <w:iCs/>
          <w:sz w:val="28"/>
          <w:szCs w:val="28"/>
          <w:lang w:val="ru-RU"/>
        </w:rPr>
        <w:t>задължително</w:t>
      </w:r>
      <w:proofErr w:type="spellEnd"/>
      <w:r w:rsidRPr="00894CFC">
        <w:rPr>
          <w:i/>
          <w:iCs/>
          <w:sz w:val="28"/>
          <w:szCs w:val="28"/>
          <w:lang w:val="ru-RU"/>
        </w:rPr>
        <w:t xml:space="preserve"> се </w:t>
      </w:r>
      <w:proofErr w:type="spellStart"/>
      <w:r w:rsidRPr="00894CFC">
        <w:rPr>
          <w:i/>
          <w:iCs/>
          <w:sz w:val="28"/>
          <w:szCs w:val="28"/>
          <w:lang w:val="ru-RU"/>
        </w:rPr>
        <w:t>указва</w:t>
      </w:r>
      <w:proofErr w:type="spellEnd"/>
      <w:r w:rsidRPr="00894CFC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894CFC">
        <w:rPr>
          <w:i/>
          <w:iCs/>
          <w:sz w:val="28"/>
          <w:szCs w:val="28"/>
          <w:lang w:val="ru-RU"/>
        </w:rPr>
        <w:t>основанието</w:t>
      </w:r>
      <w:proofErr w:type="spellEnd"/>
      <w:r w:rsidRPr="00894CFC">
        <w:rPr>
          <w:i/>
          <w:iCs/>
          <w:sz w:val="28"/>
          <w:szCs w:val="28"/>
          <w:lang w:val="ru-RU"/>
        </w:rPr>
        <w:t xml:space="preserve"> за </w:t>
      </w:r>
      <w:proofErr w:type="spellStart"/>
      <w:r w:rsidRPr="00894CFC">
        <w:rPr>
          <w:i/>
          <w:iCs/>
          <w:sz w:val="28"/>
          <w:szCs w:val="28"/>
          <w:lang w:val="ru-RU"/>
        </w:rPr>
        <w:t>внасяне</w:t>
      </w:r>
      <w:proofErr w:type="spellEnd"/>
      <w:r w:rsidRPr="00894CFC">
        <w:rPr>
          <w:i/>
          <w:iCs/>
          <w:sz w:val="28"/>
          <w:szCs w:val="28"/>
          <w:lang w:val="bg-BG"/>
        </w:rPr>
        <w:t>)</w:t>
      </w:r>
      <w:r w:rsidRPr="00894CFC">
        <w:rPr>
          <w:sz w:val="28"/>
          <w:szCs w:val="28"/>
          <w:lang w:val="ru-RU"/>
        </w:rPr>
        <w:t xml:space="preserve">. </w:t>
      </w:r>
    </w:p>
    <w:p w:rsidR="00733A7E" w:rsidRPr="00894CFC" w:rsidRDefault="00733A7E">
      <w:pPr>
        <w:pStyle w:val="21"/>
        <w:ind w:left="0"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ru-RU"/>
        </w:rPr>
        <w:t>(3).</w:t>
      </w:r>
      <w:r w:rsidR="00965338"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Банковата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гаранция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дава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възможност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r w:rsidRPr="00894CFC">
        <w:rPr>
          <w:b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ru-RU"/>
        </w:rPr>
        <w:t xml:space="preserve"> да </w:t>
      </w:r>
      <w:proofErr w:type="spellStart"/>
      <w:r w:rsidRPr="00894CFC">
        <w:rPr>
          <w:sz w:val="28"/>
          <w:szCs w:val="28"/>
          <w:lang w:val="ru-RU"/>
        </w:rPr>
        <w:t>реализира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правата</w:t>
      </w:r>
      <w:proofErr w:type="spellEnd"/>
      <w:r w:rsidRPr="00894CFC">
        <w:rPr>
          <w:sz w:val="28"/>
          <w:szCs w:val="28"/>
          <w:lang w:val="ru-RU"/>
        </w:rPr>
        <w:t xml:space="preserve"> си по </w:t>
      </w:r>
      <w:proofErr w:type="spellStart"/>
      <w:r w:rsidRPr="00894CFC">
        <w:rPr>
          <w:sz w:val="28"/>
          <w:szCs w:val="28"/>
          <w:lang w:val="ru-RU"/>
        </w:rPr>
        <w:t>същата</w:t>
      </w:r>
      <w:proofErr w:type="spellEnd"/>
      <w:r w:rsidRPr="00894CFC">
        <w:rPr>
          <w:sz w:val="28"/>
          <w:szCs w:val="28"/>
          <w:lang w:val="ru-RU"/>
        </w:rPr>
        <w:t xml:space="preserve"> само </w:t>
      </w:r>
      <w:proofErr w:type="spellStart"/>
      <w:r w:rsidRPr="00894CFC">
        <w:rPr>
          <w:sz w:val="28"/>
          <w:szCs w:val="28"/>
          <w:lang w:val="ru-RU"/>
        </w:rPr>
        <w:t>въз</w:t>
      </w:r>
      <w:proofErr w:type="spellEnd"/>
      <w:r w:rsidRPr="00894CFC">
        <w:rPr>
          <w:sz w:val="28"/>
          <w:szCs w:val="28"/>
          <w:lang w:val="ru-RU"/>
        </w:rPr>
        <w:t xml:space="preserve"> основа на свое </w:t>
      </w:r>
      <w:proofErr w:type="spellStart"/>
      <w:r w:rsidRPr="00894CFC">
        <w:rPr>
          <w:sz w:val="28"/>
          <w:szCs w:val="28"/>
          <w:lang w:val="ru-RU"/>
        </w:rPr>
        <w:t>едностранно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волеизявление</w:t>
      </w:r>
      <w:proofErr w:type="spellEnd"/>
      <w:r w:rsidRPr="00894CFC">
        <w:rPr>
          <w:sz w:val="28"/>
          <w:szCs w:val="28"/>
          <w:lang w:val="ru-RU"/>
        </w:rPr>
        <w:t xml:space="preserve">, независимо от </w:t>
      </w:r>
      <w:proofErr w:type="spellStart"/>
      <w:r w:rsidRPr="00894CFC">
        <w:rPr>
          <w:sz w:val="28"/>
          <w:szCs w:val="28"/>
          <w:lang w:val="ru-RU"/>
        </w:rPr>
        <w:t>претенциите</w:t>
      </w:r>
      <w:proofErr w:type="spellEnd"/>
      <w:r w:rsidRPr="00894CFC">
        <w:rPr>
          <w:sz w:val="28"/>
          <w:szCs w:val="28"/>
          <w:lang w:val="ru-RU"/>
        </w:rPr>
        <w:t xml:space="preserve"> на трети лица и </w:t>
      </w:r>
      <w:proofErr w:type="gramStart"/>
      <w:r w:rsidRPr="00894CFC">
        <w:rPr>
          <w:sz w:val="28"/>
          <w:szCs w:val="28"/>
          <w:lang w:val="ru-RU"/>
        </w:rPr>
        <w:t>без</w:t>
      </w:r>
      <w:proofErr w:type="gramEnd"/>
      <w:r w:rsidRPr="00894CFC">
        <w:rPr>
          <w:sz w:val="28"/>
          <w:szCs w:val="28"/>
          <w:lang w:val="ru-RU"/>
        </w:rPr>
        <w:t xml:space="preserve"> да </w:t>
      </w:r>
      <w:proofErr w:type="spellStart"/>
      <w:r w:rsidRPr="00894CFC">
        <w:rPr>
          <w:sz w:val="28"/>
          <w:szCs w:val="28"/>
          <w:lang w:val="ru-RU"/>
        </w:rPr>
        <w:t>са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необходими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други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доказателства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относно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неизпълнение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договорното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задължение</w:t>
      </w:r>
      <w:proofErr w:type="spellEnd"/>
      <w:r w:rsidRPr="00894CFC">
        <w:rPr>
          <w:sz w:val="28"/>
          <w:szCs w:val="28"/>
          <w:lang w:val="ru-RU"/>
        </w:rPr>
        <w:t xml:space="preserve"> от страна на </w:t>
      </w:r>
      <w:r w:rsidRPr="00894CFC">
        <w:rPr>
          <w:b/>
          <w:sz w:val="28"/>
          <w:szCs w:val="28"/>
          <w:lang w:val="ru-RU"/>
        </w:rPr>
        <w:t>ИЗПЪЛНИТЕЛЯ.</w:t>
      </w:r>
    </w:p>
    <w:p w:rsidR="00733A7E" w:rsidRPr="00894CFC" w:rsidRDefault="00733A7E">
      <w:pPr>
        <w:pStyle w:val="21"/>
        <w:ind w:left="0" w:firstLine="284"/>
        <w:jc w:val="both"/>
        <w:rPr>
          <w:sz w:val="28"/>
          <w:szCs w:val="28"/>
          <w:lang w:val="en-US"/>
        </w:rPr>
      </w:pPr>
      <w:r w:rsidRPr="00894CFC">
        <w:rPr>
          <w:b/>
          <w:sz w:val="28"/>
          <w:szCs w:val="28"/>
          <w:lang w:val="ru-RU"/>
        </w:rPr>
        <w:t>(4).</w:t>
      </w:r>
      <w:r w:rsidR="00965338"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ru-RU"/>
        </w:rPr>
        <w:t xml:space="preserve">В срок до </w:t>
      </w:r>
      <w:r w:rsidR="00965338" w:rsidRPr="00894CFC">
        <w:rPr>
          <w:sz w:val="28"/>
          <w:szCs w:val="28"/>
          <w:lang w:val="ru-RU"/>
        </w:rPr>
        <w:t>3</w:t>
      </w:r>
      <w:r w:rsidRPr="00894CFC">
        <w:rPr>
          <w:sz w:val="28"/>
          <w:szCs w:val="28"/>
          <w:lang w:val="ru-RU"/>
        </w:rPr>
        <w:t xml:space="preserve">0 </w:t>
      </w:r>
      <w:r w:rsidRPr="00894CFC">
        <w:rPr>
          <w:sz w:val="28"/>
          <w:szCs w:val="28"/>
          <w:lang w:val="bg-BG"/>
        </w:rPr>
        <w:t>(</w:t>
      </w:r>
      <w:r w:rsidR="00965338" w:rsidRPr="00894CFC">
        <w:rPr>
          <w:sz w:val="28"/>
          <w:szCs w:val="28"/>
          <w:lang w:val="bg-BG"/>
        </w:rPr>
        <w:t>три</w:t>
      </w:r>
      <w:proofErr w:type="spellStart"/>
      <w:r w:rsidRPr="00894CFC">
        <w:rPr>
          <w:sz w:val="28"/>
          <w:szCs w:val="28"/>
          <w:lang w:val="ru-RU"/>
        </w:rPr>
        <w:t>десет</w:t>
      </w:r>
      <w:proofErr w:type="spellEnd"/>
      <w:r w:rsidRPr="00894CFC">
        <w:rPr>
          <w:sz w:val="28"/>
          <w:szCs w:val="28"/>
          <w:lang w:val="bg-BG"/>
        </w:rPr>
        <w:t>)</w:t>
      </w:r>
      <w:r w:rsidRPr="00894CFC">
        <w:rPr>
          <w:sz w:val="28"/>
          <w:szCs w:val="28"/>
          <w:lang w:val="ru-RU"/>
        </w:rPr>
        <w:t xml:space="preserve"> дни след </w:t>
      </w:r>
      <w:proofErr w:type="spellStart"/>
      <w:r w:rsidRPr="00894CFC">
        <w:rPr>
          <w:sz w:val="28"/>
          <w:szCs w:val="28"/>
          <w:lang w:val="ru-RU"/>
        </w:rPr>
        <w:t>изтичане</w:t>
      </w:r>
      <w:proofErr w:type="spellEnd"/>
      <w:r w:rsidRPr="00894CFC">
        <w:rPr>
          <w:sz w:val="28"/>
          <w:szCs w:val="28"/>
          <w:lang w:val="ru-RU"/>
        </w:rPr>
        <w:t xml:space="preserve"> срока на договора или след </w:t>
      </w:r>
      <w:proofErr w:type="spellStart"/>
      <w:r w:rsidRPr="00894CFC">
        <w:rPr>
          <w:sz w:val="28"/>
          <w:szCs w:val="28"/>
          <w:lang w:val="ru-RU"/>
        </w:rPr>
        <w:t>прекратяването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му</w:t>
      </w:r>
      <w:proofErr w:type="spellEnd"/>
      <w:r w:rsidRPr="00894CFC">
        <w:rPr>
          <w:sz w:val="28"/>
          <w:szCs w:val="28"/>
          <w:lang w:val="ru-RU"/>
        </w:rPr>
        <w:t xml:space="preserve">,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освобождава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гаранцията</w:t>
      </w:r>
      <w:proofErr w:type="spellEnd"/>
      <w:r w:rsidRPr="00894CFC">
        <w:rPr>
          <w:sz w:val="28"/>
          <w:szCs w:val="28"/>
          <w:lang w:val="ru-RU"/>
        </w:rPr>
        <w:t xml:space="preserve">, без да </w:t>
      </w:r>
      <w:proofErr w:type="spellStart"/>
      <w:r w:rsidRPr="00894CFC">
        <w:rPr>
          <w:sz w:val="28"/>
          <w:szCs w:val="28"/>
          <w:lang w:val="ru-RU"/>
        </w:rPr>
        <w:t>дължи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лихви</w:t>
      </w:r>
      <w:proofErr w:type="spellEnd"/>
      <w:r w:rsidRPr="00894CFC">
        <w:rPr>
          <w:sz w:val="28"/>
          <w:szCs w:val="28"/>
          <w:lang w:val="ru-RU"/>
        </w:rPr>
        <w:t xml:space="preserve"> за периода, </w:t>
      </w:r>
      <w:proofErr w:type="spellStart"/>
      <w:r w:rsidRPr="00894CFC">
        <w:rPr>
          <w:sz w:val="28"/>
          <w:szCs w:val="28"/>
          <w:lang w:val="ru-RU"/>
        </w:rPr>
        <w:t>през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който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средствата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престояли</w:t>
      </w:r>
      <w:proofErr w:type="spellEnd"/>
      <w:r w:rsidRPr="00894CFC">
        <w:rPr>
          <w:sz w:val="28"/>
          <w:szCs w:val="28"/>
          <w:lang w:val="ru-RU"/>
        </w:rPr>
        <w:t xml:space="preserve"> законно </w:t>
      </w:r>
      <w:proofErr w:type="gramStart"/>
      <w:r w:rsidRPr="00894CFC">
        <w:rPr>
          <w:sz w:val="28"/>
          <w:szCs w:val="28"/>
          <w:lang w:val="ru-RU"/>
        </w:rPr>
        <w:t>при</w:t>
      </w:r>
      <w:proofErr w:type="gramEnd"/>
      <w:r w:rsidRPr="00894CFC">
        <w:rPr>
          <w:sz w:val="28"/>
          <w:szCs w:val="28"/>
          <w:lang w:val="ru-RU"/>
        </w:rPr>
        <w:t xml:space="preserve"> него</w:t>
      </w:r>
      <w:r w:rsidRPr="00894CFC">
        <w:rPr>
          <w:sz w:val="28"/>
          <w:szCs w:val="28"/>
          <w:lang w:val="en-US"/>
        </w:rPr>
        <w:t>.</w:t>
      </w:r>
      <w:r w:rsidRPr="00894CFC">
        <w:rPr>
          <w:sz w:val="28"/>
          <w:szCs w:val="28"/>
          <w:lang w:val="ru-RU"/>
        </w:rPr>
        <w:t xml:space="preserve"> </w:t>
      </w:r>
    </w:p>
    <w:p w:rsidR="00733A7E" w:rsidRPr="00894CFC" w:rsidRDefault="00733A7E">
      <w:pPr>
        <w:pStyle w:val="21"/>
        <w:ind w:left="0" w:firstLine="284"/>
        <w:jc w:val="both"/>
        <w:rPr>
          <w:sz w:val="28"/>
          <w:szCs w:val="28"/>
          <w:lang w:val="en-US"/>
        </w:rPr>
      </w:pPr>
      <w:r w:rsidRPr="00894CFC">
        <w:rPr>
          <w:sz w:val="28"/>
          <w:szCs w:val="28"/>
          <w:lang w:val="en-US"/>
        </w:rPr>
        <w:t xml:space="preserve"> </w:t>
      </w: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5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65338" w:rsidRPr="00894CFC">
        <w:rPr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има право да усвои сумата от гаранцията, без да го лишава от правото да търси обезщетение за претърпени вреди. </w:t>
      </w:r>
    </w:p>
    <w:p w:rsidR="00733A7E" w:rsidRPr="00894CFC" w:rsidRDefault="00733A7E">
      <w:pPr>
        <w:pStyle w:val="21"/>
        <w:ind w:left="0" w:firstLine="284"/>
        <w:jc w:val="both"/>
        <w:rPr>
          <w:sz w:val="28"/>
          <w:szCs w:val="28"/>
          <w:lang w:val="en-US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6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965338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има право да задържи и да се удовлетвори от гаранцията за изпълнение на договора със сума, равна на дължимата от страна на </w:t>
      </w:r>
      <w:r w:rsidRPr="00894CFC">
        <w:rPr>
          <w:b/>
          <w:sz w:val="28"/>
          <w:szCs w:val="28"/>
          <w:lang w:val="bg-BG"/>
        </w:rPr>
        <w:lastRenderedPageBreak/>
        <w:t>ИЗПЪЛНИТЕЛЯ</w:t>
      </w:r>
      <w:r w:rsidRPr="00894CFC">
        <w:rPr>
          <w:sz w:val="28"/>
          <w:szCs w:val="28"/>
          <w:lang w:val="bg-BG"/>
        </w:rPr>
        <w:t xml:space="preserve"> неустойка, съгласно разпоредбите на настоящия договор, когато </w:t>
      </w:r>
      <w:r w:rsidRPr="00894CFC">
        <w:rPr>
          <w:b/>
          <w:sz w:val="28"/>
          <w:szCs w:val="28"/>
          <w:lang w:val="bg-BG"/>
        </w:rPr>
        <w:t xml:space="preserve">ИЗПЪЛНИТЕЛЯТ </w:t>
      </w:r>
      <w:r w:rsidRPr="00894CFC">
        <w:rPr>
          <w:sz w:val="28"/>
          <w:szCs w:val="28"/>
          <w:lang w:val="bg-BG"/>
        </w:rPr>
        <w:t xml:space="preserve">не изпълни някое от задълженията си по договора. В случай, че гаранцията за изпълнение на договора се окаже недостатъчна да удовлетвори вземанията на </w:t>
      </w:r>
      <w:r w:rsidRPr="00894CFC">
        <w:rPr>
          <w:b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, същият може да прави удръжки от дължими плащания на </w:t>
      </w:r>
      <w:r w:rsidRPr="00894CFC">
        <w:rPr>
          <w:b/>
          <w:sz w:val="28"/>
          <w:szCs w:val="28"/>
          <w:lang w:val="bg-BG"/>
        </w:rPr>
        <w:t>ИЗПЪЛНИТЕЛЯ.</w:t>
      </w:r>
      <w:r w:rsidRPr="00894CFC">
        <w:rPr>
          <w:sz w:val="28"/>
          <w:szCs w:val="28"/>
          <w:lang w:val="bg-BG"/>
        </w:rPr>
        <w:t xml:space="preserve"> </w:t>
      </w:r>
    </w:p>
    <w:p w:rsidR="00733A7E" w:rsidRPr="00894CFC" w:rsidRDefault="00733A7E">
      <w:pPr>
        <w:pStyle w:val="21"/>
        <w:ind w:left="0"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7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8A7749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Гаранцията за изпълнение не се освобождава от </w:t>
      </w:r>
      <w:r w:rsidRPr="00894CFC">
        <w:rPr>
          <w:b/>
          <w:sz w:val="28"/>
          <w:szCs w:val="28"/>
          <w:lang w:val="bg-BG"/>
        </w:rPr>
        <w:t>ВЪЗЛОЖИТЕЛЯ,</w:t>
      </w:r>
      <w:r w:rsidRPr="00894CFC">
        <w:rPr>
          <w:sz w:val="28"/>
          <w:szCs w:val="28"/>
          <w:lang w:val="bg-BG"/>
        </w:rPr>
        <w:t xml:space="preserve"> ако в процеса на изпълнение на договора е възникнал спор между страните, относно неизпълнение на задълженията на </w:t>
      </w:r>
      <w:r w:rsidRPr="00894CFC">
        <w:rPr>
          <w:b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bg-BG"/>
        </w:rPr>
        <w:t xml:space="preserve"> и въпросът е отнесен за решаване пред съд. При решаване на спора в полза на </w:t>
      </w:r>
      <w:r w:rsidRPr="00894CFC">
        <w:rPr>
          <w:b/>
          <w:sz w:val="28"/>
          <w:szCs w:val="28"/>
          <w:lang w:val="bg-BG"/>
        </w:rPr>
        <w:t>ВЪЗЛОЖИТЕЛЯ,</w:t>
      </w:r>
      <w:r w:rsidRPr="00894CFC">
        <w:rPr>
          <w:sz w:val="28"/>
          <w:szCs w:val="28"/>
          <w:lang w:val="bg-BG"/>
        </w:rPr>
        <w:t xml:space="preserve"> той може да пристъпи към усвояване на гаранцията за изпълнение.</w:t>
      </w:r>
    </w:p>
    <w:p w:rsidR="00733A7E" w:rsidRPr="00894CFC" w:rsidRDefault="00733A7E">
      <w:pPr>
        <w:pStyle w:val="22"/>
        <w:tabs>
          <w:tab w:val="left" w:pos="360"/>
        </w:tabs>
        <w:spacing w:after="0"/>
        <w:ind w:left="0" w:firstLine="284"/>
        <w:jc w:val="both"/>
        <w:rPr>
          <w:sz w:val="28"/>
          <w:szCs w:val="28"/>
          <w:lang w:val="ru-RU"/>
        </w:rPr>
      </w:pPr>
    </w:p>
    <w:p w:rsidR="00733A7E" w:rsidRPr="00894CFC" w:rsidRDefault="00733A7E">
      <w:pPr>
        <w:pStyle w:val="9"/>
        <w:ind w:left="284" w:firstLine="0"/>
        <w:rPr>
          <w:sz w:val="28"/>
          <w:szCs w:val="28"/>
        </w:rPr>
      </w:pPr>
      <w:r w:rsidRPr="00894CFC">
        <w:rPr>
          <w:sz w:val="28"/>
          <w:szCs w:val="28"/>
        </w:rPr>
        <w:t>V.</w:t>
      </w:r>
      <w:r w:rsidR="008A7749" w:rsidRPr="00894CFC">
        <w:rPr>
          <w:sz w:val="28"/>
          <w:szCs w:val="28"/>
        </w:rPr>
        <w:t xml:space="preserve"> </w:t>
      </w:r>
      <w:r w:rsidRPr="00894CFC">
        <w:rPr>
          <w:sz w:val="28"/>
          <w:szCs w:val="28"/>
        </w:rPr>
        <w:t>ПРАВА И ЗАДЪЛЖЕНИЯ НА ВЪЗЛОЖИТЕЛЯ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 xml:space="preserve">Чл. 18. ВЪЗЛОЖИТЕЛЯТ </w:t>
      </w:r>
      <w:r w:rsidRPr="00894CFC">
        <w:rPr>
          <w:sz w:val="28"/>
          <w:szCs w:val="28"/>
          <w:lang w:val="bg-BG"/>
        </w:rPr>
        <w:t xml:space="preserve">има право да изисква от </w:t>
      </w:r>
      <w:r w:rsidRPr="00894CFC">
        <w:rPr>
          <w:b/>
          <w:bCs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bg-BG"/>
        </w:rPr>
        <w:t xml:space="preserve"> да изпълнява в срок и без отклонения съответните дейности съгласно Пълно описание предмета на поръчката</w:t>
      </w:r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Приложение</w:t>
      </w:r>
      <w:proofErr w:type="spellEnd"/>
      <w:r w:rsidRPr="00894CFC">
        <w:rPr>
          <w:sz w:val="28"/>
          <w:szCs w:val="28"/>
        </w:rPr>
        <w:t xml:space="preserve">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</w:rPr>
        <w:t>1 – „</w:t>
      </w:r>
      <w:proofErr w:type="spellStart"/>
      <w:r w:rsidRPr="00894CFC">
        <w:rPr>
          <w:sz w:val="28"/>
          <w:szCs w:val="28"/>
        </w:rPr>
        <w:t>Технически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спецификации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за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отделните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видове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канцеларски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материали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по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обособена</w:t>
      </w:r>
      <w:proofErr w:type="spellEnd"/>
      <w:r w:rsidRPr="00894CFC">
        <w:rPr>
          <w:sz w:val="28"/>
          <w:szCs w:val="28"/>
        </w:rPr>
        <w:t xml:space="preserve"> </w:t>
      </w:r>
      <w:proofErr w:type="spellStart"/>
      <w:r w:rsidRPr="00894CFC">
        <w:rPr>
          <w:sz w:val="28"/>
          <w:szCs w:val="28"/>
        </w:rPr>
        <w:t>позиция</w:t>
      </w:r>
      <w:proofErr w:type="spellEnd"/>
      <w:r w:rsidRPr="00894CFC">
        <w:rPr>
          <w:sz w:val="28"/>
          <w:szCs w:val="28"/>
        </w:rPr>
        <w:t xml:space="preserve"> №</w:t>
      </w:r>
      <w:r w:rsidR="00EA64C2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</w:rPr>
        <w:t>1“</w:t>
      </w:r>
      <w:r w:rsidRPr="00894CFC">
        <w:rPr>
          <w:sz w:val="28"/>
          <w:szCs w:val="28"/>
          <w:lang w:val="bg-BG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19.</w:t>
      </w:r>
      <w:r w:rsidR="008A7749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определя .................................................................., а в негово отсъствие  </w:t>
      </w:r>
      <w:r w:rsidR="008A7749" w:rsidRPr="00894CFC">
        <w:rPr>
          <w:sz w:val="28"/>
          <w:szCs w:val="28"/>
          <w:lang w:val="bg-BG"/>
        </w:rPr>
        <w:t>заместващия го служител</w:t>
      </w:r>
      <w:r w:rsidRPr="00894CFC">
        <w:rPr>
          <w:sz w:val="28"/>
          <w:szCs w:val="28"/>
          <w:lang w:val="bg-BG"/>
        </w:rPr>
        <w:t>,</w:t>
      </w:r>
      <w:r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да изготвя и изпраща заявките до </w:t>
      </w:r>
      <w:r w:rsidRPr="00894CFC">
        <w:rPr>
          <w:b/>
          <w:sz w:val="28"/>
          <w:szCs w:val="28"/>
          <w:lang w:val="bg-BG"/>
        </w:rPr>
        <w:t>ИЗПЪЛНИТЕЛЯ.</w:t>
      </w:r>
    </w:p>
    <w:p w:rsidR="00733A7E" w:rsidRPr="00894CFC" w:rsidRDefault="00733A7E" w:rsidP="00F721F4">
      <w:pPr>
        <w:ind w:firstLine="284"/>
        <w:jc w:val="both"/>
        <w:rPr>
          <w:b/>
          <w:bCs/>
          <w:sz w:val="28"/>
          <w:szCs w:val="28"/>
        </w:rPr>
      </w:pPr>
      <w:r w:rsidRPr="00894CFC">
        <w:rPr>
          <w:b/>
          <w:sz w:val="28"/>
          <w:szCs w:val="28"/>
          <w:lang w:val="bg-BG"/>
        </w:rPr>
        <w:t>Чл.20.</w:t>
      </w:r>
      <w:r w:rsidR="00F721F4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="00F721F4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определя ……………………………………………………., а при негово отсъствие заместващия го служител да приема доставените количества канцеларски материали, да подписва </w:t>
      </w:r>
      <w:proofErr w:type="spellStart"/>
      <w:r w:rsidRPr="00894CFC">
        <w:rPr>
          <w:sz w:val="28"/>
          <w:szCs w:val="28"/>
          <w:lang w:val="bg-BG"/>
        </w:rPr>
        <w:t>приемо-предавателните</w:t>
      </w:r>
      <w:proofErr w:type="spellEnd"/>
      <w:r w:rsidRPr="00894CFC">
        <w:rPr>
          <w:sz w:val="28"/>
          <w:szCs w:val="28"/>
          <w:lang w:val="bg-BG"/>
        </w:rPr>
        <w:t xml:space="preserve"> протоколи и фактурите след доставката, както и да следи за качеството и цените, на които канцеларските материали се доставят и да уведомява </w:t>
      </w:r>
      <w:r w:rsidRPr="00894CFC">
        <w:rPr>
          <w:b/>
          <w:bCs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при възникнали проблеми.</w:t>
      </w:r>
    </w:p>
    <w:p w:rsidR="00733A7E" w:rsidRPr="00894CFC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894CFC">
        <w:rPr>
          <w:b/>
          <w:bCs/>
          <w:sz w:val="28"/>
          <w:szCs w:val="28"/>
        </w:rPr>
        <w:t>Чл.</w:t>
      </w:r>
      <w:r w:rsidR="007F1DBD">
        <w:rPr>
          <w:b/>
          <w:bCs/>
          <w:sz w:val="28"/>
          <w:szCs w:val="28"/>
        </w:rPr>
        <w:t xml:space="preserve"> </w:t>
      </w:r>
      <w:r w:rsidRPr="00894CFC">
        <w:rPr>
          <w:b/>
          <w:bCs/>
          <w:sz w:val="28"/>
          <w:szCs w:val="28"/>
        </w:rPr>
        <w:t>21.</w:t>
      </w:r>
      <w:r w:rsidR="008A7749" w:rsidRPr="00894CFC">
        <w:rPr>
          <w:b/>
          <w:bCs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ВЪЗЛОЖИТЕЛЯТ</w:t>
      </w:r>
      <w:r w:rsidRPr="00894CFC">
        <w:rPr>
          <w:sz w:val="28"/>
          <w:szCs w:val="28"/>
        </w:rPr>
        <w:t xml:space="preserve"> има право да спира плащането до отстраняване на недостатъците на вече доставени стоки или подмяната им с годни такива.</w:t>
      </w:r>
    </w:p>
    <w:p w:rsidR="00733A7E" w:rsidRPr="00894CFC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22.</w:t>
      </w:r>
      <w:r w:rsidR="008A7749" w:rsidRPr="00894CFC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ВЪЗЛОЖИТЕЛЯТ</w:t>
      </w:r>
      <w:r w:rsidRPr="00894CFC">
        <w:rPr>
          <w:sz w:val="28"/>
          <w:szCs w:val="28"/>
        </w:rPr>
        <w:t xml:space="preserve"> може да заявява посочените видове и количества канцеларски материали от Приложение №1 – „Технически спецификации за отделните видове канцеларски материали по обособена позиция №1“, като няма задължение за цялостното усвояване на посочените видове и количества канцеларски материали за срока на договора. Същевременно за отделни артикули от Приложение № 1, посочените в него количества могат да бъдат надхвърлени, но без да се надвишава общата стойност по чл. 10 от настоящия договор.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23.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има право да получи заявените канцеларски материали по вид, количество и цена съгласно направената заявка като за целта подпише протокол. 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24.</w:t>
      </w:r>
      <w:r w:rsidR="0071743D" w:rsidRPr="00894CFC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има право да изисква от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 xml:space="preserve">ИЗПЪЛНИТЕЛЯ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да сключи и да му представи договор/и за </w:t>
      </w:r>
      <w:proofErr w:type="spellStart"/>
      <w:r w:rsidRPr="00894CFC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894CFC">
        <w:rPr>
          <w:sz w:val="28"/>
          <w:szCs w:val="28"/>
          <w:shd w:val="clear" w:color="auto" w:fill="FFFFFF"/>
          <w:lang w:val="bg-BG"/>
        </w:rPr>
        <w:t xml:space="preserve"> с посочения/те в офертата му подизпълнител/и.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25.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се задължава да заяви необходимите видове артикули и количество с точни изисквания, които не подлежат на тълкувания при изпълнение на заявката.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894CFC">
        <w:rPr>
          <w:b/>
          <w:bCs/>
          <w:sz w:val="28"/>
          <w:szCs w:val="28"/>
          <w:lang w:val="bg-BG"/>
        </w:rPr>
        <w:t>Чл.</w:t>
      </w:r>
      <w:r w:rsidR="007F1DBD">
        <w:rPr>
          <w:b/>
          <w:bCs/>
          <w:sz w:val="28"/>
          <w:szCs w:val="28"/>
          <w:lang w:val="bg-BG"/>
        </w:rPr>
        <w:t xml:space="preserve"> </w:t>
      </w:r>
      <w:r w:rsidRPr="00894CFC">
        <w:rPr>
          <w:b/>
          <w:bCs/>
          <w:sz w:val="28"/>
          <w:szCs w:val="28"/>
          <w:lang w:val="bg-BG"/>
        </w:rPr>
        <w:t>26</w:t>
      </w:r>
      <w:r w:rsidRPr="00894CFC">
        <w:rPr>
          <w:sz w:val="28"/>
          <w:szCs w:val="28"/>
          <w:lang w:val="bg-BG"/>
        </w:rPr>
        <w:t>.</w:t>
      </w:r>
      <w:r w:rsidR="0071743D" w:rsidRPr="00894CFC">
        <w:rPr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ВЪЗЛОЖИТЕЛЯТ</w:t>
      </w:r>
      <w:r w:rsidRPr="00894CFC">
        <w:rPr>
          <w:sz w:val="28"/>
          <w:szCs w:val="28"/>
          <w:lang w:val="bg-BG"/>
        </w:rPr>
        <w:t xml:space="preserve"> се задължава да п</w:t>
      </w:r>
      <w:proofErr w:type="spellStart"/>
      <w:r w:rsidRPr="00894CFC">
        <w:rPr>
          <w:sz w:val="28"/>
          <w:szCs w:val="28"/>
          <w:lang w:val="ru-RU"/>
        </w:rPr>
        <w:t>риеме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изпълнената</w:t>
      </w:r>
      <w:proofErr w:type="spellEnd"/>
      <w:r w:rsidRPr="00894CFC">
        <w:rPr>
          <w:sz w:val="28"/>
          <w:szCs w:val="28"/>
          <w:lang w:val="ru-RU"/>
        </w:rPr>
        <w:t xml:space="preserve"> в срок и </w:t>
      </w:r>
      <w:proofErr w:type="spellStart"/>
      <w:r w:rsidRPr="00894CFC">
        <w:rPr>
          <w:sz w:val="28"/>
          <w:szCs w:val="28"/>
          <w:lang w:val="ru-RU"/>
        </w:rPr>
        <w:t>качествено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поръчка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като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подпише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приемателно-предавателния</w:t>
      </w:r>
      <w:proofErr w:type="spellEnd"/>
      <w:r w:rsidRPr="00894CFC">
        <w:rPr>
          <w:sz w:val="28"/>
          <w:szCs w:val="28"/>
          <w:lang w:val="ru-RU"/>
        </w:rPr>
        <w:t xml:space="preserve"> протокол за </w:t>
      </w:r>
      <w:proofErr w:type="spellStart"/>
      <w:r w:rsidRPr="00894CFC">
        <w:rPr>
          <w:sz w:val="28"/>
          <w:szCs w:val="28"/>
          <w:lang w:val="ru-RU"/>
        </w:rPr>
        <w:t>нейното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предаване</w:t>
      </w:r>
      <w:proofErr w:type="spellEnd"/>
      <w:r w:rsidRPr="00894CFC">
        <w:rPr>
          <w:sz w:val="28"/>
          <w:szCs w:val="28"/>
          <w:lang w:val="ru-RU"/>
        </w:rPr>
        <w:t xml:space="preserve">. </w:t>
      </w:r>
    </w:p>
    <w:p w:rsidR="00733A7E" w:rsidRPr="00894CFC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894CFC">
        <w:rPr>
          <w:b/>
          <w:bCs/>
          <w:sz w:val="28"/>
          <w:szCs w:val="28"/>
          <w:shd w:val="clear" w:color="auto" w:fill="FFFFFF"/>
          <w:lang w:val="bg-BG"/>
        </w:rPr>
        <w:lastRenderedPageBreak/>
        <w:t>Чл.</w:t>
      </w:r>
      <w:r w:rsidR="007F1DBD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27.</w:t>
      </w:r>
      <w:r w:rsidR="0071743D" w:rsidRPr="00894CFC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 xml:space="preserve">ВЪЗЛОЖИТЕЛЯТ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е длъжен да заплати на </w:t>
      </w:r>
      <w:r w:rsidRPr="00894CFC">
        <w:rPr>
          <w:b/>
          <w:sz w:val="28"/>
          <w:szCs w:val="28"/>
          <w:shd w:val="clear" w:color="auto" w:fill="FFFFFF"/>
          <w:lang w:val="bg-BG"/>
        </w:rPr>
        <w:t>ИЗПЪЛНИТЕЛЯ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възнаграждение в размер, при условия и в сроковете, посочени в настоящия договор.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shd w:val="clear" w:color="auto" w:fill="FFFF00"/>
          <w:lang w:val="bg-BG"/>
        </w:rPr>
      </w:pPr>
      <w:r w:rsidRPr="00894CFC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28.</w:t>
      </w:r>
      <w:r w:rsidR="0071743D" w:rsidRPr="00894CFC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се задължава да не разпространява под каквато и да е форма всяка  предоставена му от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ИЗПЪЛНИТЕЛЯ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информация, имаща характер на търговска тайна и изрично упомената от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ИЗПЪЛНИТЕЛЯ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като такава.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shd w:val="clear" w:color="auto" w:fill="FFFF00"/>
          <w:lang w:val="bg-BG"/>
        </w:rPr>
      </w:pPr>
    </w:p>
    <w:p w:rsidR="00733A7E" w:rsidRPr="00894CFC" w:rsidRDefault="00733A7E">
      <w:pPr>
        <w:tabs>
          <w:tab w:val="left" w:pos="360"/>
        </w:tabs>
        <w:ind w:firstLine="284"/>
        <w:jc w:val="both"/>
        <w:rPr>
          <w:b/>
          <w:sz w:val="28"/>
          <w:szCs w:val="28"/>
          <w:lang w:val="ru-RU"/>
        </w:rPr>
      </w:pPr>
      <w:r w:rsidRPr="00894CFC">
        <w:rPr>
          <w:b/>
          <w:bCs/>
          <w:sz w:val="28"/>
          <w:szCs w:val="28"/>
        </w:rPr>
        <w:t>V</w:t>
      </w:r>
      <w:r w:rsidRPr="00894CFC">
        <w:rPr>
          <w:b/>
          <w:bCs/>
          <w:sz w:val="28"/>
          <w:szCs w:val="28"/>
          <w:lang w:val="en-US"/>
        </w:rPr>
        <w:t>I</w:t>
      </w:r>
      <w:r w:rsidRPr="00894CFC">
        <w:rPr>
          <w:b/>
          <w:bCs/>
          <w:sz w:val="28"/>
          <w:szCs w:val="28"/>
          <w:lang w:val="ru-RU"/>
        </w:rPr>
        <w:t>.</w:t>
      </w:r>
      <w:r w:rsidR="0071743D" w:rsidRPr="00894CFC">
        <w:rPr>
          <w:b/>
          <w:bCs/>
          <w:sz w:val="28"/>
          <w:szCs w:val="28"/>
          <w:lang w:val="ru-RU"/>
        </w:rPr>
        <w:t xml:space="preserve"> </w:t>
      </w:r>
      <w:r w:rsidRPr="00894CFC">
        <w:rPr>
          <w:b/>
          <w:bCs/>
          <w:sz w:val="28"/>
          <w:szCs w:val="28"/>
          <w:lang w:val="ru-RU"/>
        </w:rPr>
        <w:t>ПРАВА И ЗАДЪЛЖЕНИЯ НА ИЗПЪЛНИТЕЛЯ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ru-RU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29.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се задължава</w:t>
      </w:r>
      <w:r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д</w:t>
      </w:r>
      <w:r w:rsidRPr="00894CFC">
        <w:rPr>
          <w:rFonts w:eastAsia="Lucida Sans Unicode"/>
          <w:sz w:val="28"/>
          <w:szCs w:val="28"/>
          <w:lang w:val="bg-BG"/>
        </w:rPr>
        <w:t xml:space="preserve">а изпълнява поръчката със собствени сили, проявявайки грижата на добър стопанин като </w:t>
      </w:r>
      <w:r w:rsidRPr="00894CFC">
        <w:rPr>
          <w:sz w:val="28"/>
          <w:szCs w:val="28"/>
          <w:lang w:val="bg-BG"/>
        </w:rPr>
        <w:t xml:space="preserve">доставя заявените от </w:t>
      </w:r>
      <w:r w:rsidRPr="00894CFC">
        <w:rPr>
          <w:b/>
          <w:sz w:val="28"/>
          <w:szCs w:val="28"/>
          <w:lang w:val="bg-BG"/>
        </w:rPr>
        <w:t xml:space="preserve">ВЪЗЛОЖИТЕЛЯ </w:t>
      </w:r>
      <w:r w:rsidRPr="00894CFC">
        <w:rPr>
          <w:sz w:val="28"/>
          <w:szCs w:val="28"/>
          <w:lang w:val="bg-BG"/>
        </w:rPr>
        <w:t xml:space="preserve">канцеларски материали, по вид, качество, количество и цена, съгласно Приложение №1 – „Технически спецификации за отделните видове канцеларски материали по обособена позиция №1“, техническите изисквания на </w:t>
      </w:r>
      <w:r w:rsidRPr="00894CFC">
        <w:rPr>
          <w:b/>
          <w:sz w:val="28"/>
          <w:szCs w:val="28"/>
          <w:lang w:val="bg-BG"/>
        </w:rPr>
        <w:t xml:space="preserve">ВЪЗЛОЖИТЕЛЯ </w:t>
      </w:r>
      <w:r w:rsidRPr="00894CFC">
        <w:rPr>
          <w:sz w:val="28"/>
          <w:szCs w:val="28"/>
          <w:lang w:val="bg-BG"/>
        </w:rPr>
        <w:t>и</w:t>
      </w:r>
      <w:r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Ценовото предложение на</w:t>
      </w:r>
      <w:r w:rsidRPr="00894CFC">
        <w:rPr>
          <w:b/>
          <w:sz w:val="28"/>
          <w:szCs w:val="28"/>
          <w:lang w:val="bg-BG"/>
        </w:rPr>
        <w:t xml:space="preserve"> ИЗПЪЛНИТЕЛЯ.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30.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 xml:space="preserve">ИЗПЪЛНИТЕЛЯТ </w:t>
      </w:r>
      <w:r w:rsidRPr="00894CFC">
        <w:rPr>
          <w:sz w:val="28"/>
          <w:szCs w:val="28"/>
          <w:lang w:val="bg-BG"/>
        </w:rPr>
        <w:t>се задължава за</w:t>
      </w:r>
      <w:r w:rsidRPr="00894CFC">
        <w:rPr>
          <w:rFonts w:eastAsia="Lucida Sans Unicode"/>
          <w:sz w:val="28"/>
          <w:szCs w:val="28"/>
          <w:lang w:val="bg-BG"/>
        </w:rPr>
        <w:t xml:space="preserve"> изпълнената в срок и качествено поръчка да състави и подпише приемателно-предавателен протокол.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en-US"/>
        </w:rPr>
        <w:t>31.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en-US"/>
        </w:rPr>
        <w:t>ИЗПЪЛНИТЕЛЯТ</w:t>
      </w:r>
      <w:r w:rsidRPr="00894CFC">
        <w:rPr>
          <w:sz w:val="28"/>
          <w:szCs w:val="28"/>
          <w:lang w:val="bg-BG"/>
        </w:rPr>
        <w:t xml:space="preserve"> се задължава да изпълнява поръчката в срока по </w:t>
      </w:r>
      <w:r w:rsidRPr="00894CFC">
        <w:rPr>
          <w:b/>
          <w:sz w:val="28"/>
          <w:szCs w:val="28"/>
          <w:lang w:val="bg-BG"/>
        </w:rPr>
        <w:t xml:space="preserve">чл.6, ал.2 </w:t>
      </w:r>
      <w:r w:rsidRPr="00894CFC">
        <w:rPr>
          <w:sz w:val="28"/>
          <w:szCs w:val="28"/>
          <w:lang w:val="bg-BG"/>
        </w:rPr>
        <w:t xml:space="preserve">от договора и да отстрани за своя </w:t>
      </w:r>
      <w:proofErr w:type="gramStart"/>
      <w:r w:rsidRPr="00894CFC">
        <w:rPr>
          <w:sz w:val="28"/>
          <w:szCs w:val="28"/>
          <w:lang w:val="bg-BG"/>
        </w:rPr>
        <w:t>сметка  всички</w:t>
      </w:r>
      <w:proofErr w:type="gramEnd"/>
      <w:r w:rsidRPr="00894CFC">
        <w:rPr>
          <w:sz w:val="28"/>
          <w:szCs w:val="28"/>
          <w:lang w:val="bg-BG"/>
        </w:rPr>
        <w:t xml:space="preserve"> допуснати  недостатъци в процеса на изпълнение на договора.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32.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 xml:space="preserve">ИЗПЪЛНИТЕЛЯТ </w:t>
      </w:r>
      <w:r w:rsidRPr="00894CFC">
        <w:rPr>
          <w:sz w:val="28"/>
          <w:szCs w:val="28"/>
          <w:lang w:val="bg-BG"/>
        </w:rPr>
        <w:t xml:space="preserve">се задължава при изискване от </w:t>
      </w:r>
      <w:r w:rsidRPr="00894CFC">
        <w:rPr>
          <w:b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да доказва произхода и качеството на предлаганите материали.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33</w:t>
      </w:r>
      <w:r w:rsidRPr="00894CFC">
        <w:rPr>
          <w:sz w:val="28"/>
          <w:szCs w:val="28"/>
          <w:lang w:val="bg-BG"/>
        </w:rPr>
        <w:t>.</w:t>
      </w:r>
      <w:r w:rsidR="0071743D" w:rsidRPr="00894CFC">
        <w:rPr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се задължава да доставя само такива материали, които отговарят на стандарта за качество</w:t>
      </w:r>
      <w:r w:rsidRPr="00894CFC">
        <w:rPr>
          <w:b/>
          <w:sz w:val="28"/>
          <w:szCs w:val="28"/>
          <w:lang w:val="bg-BG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34.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се задължава да доставя канцеларски материали, които са фабрично нови, неупотребявани, да нямат явни и/или скрити дефекти при нормална работа. Доставяните канцеларски материали следва да са опаковани по подходящ начин, с ненарушена цялост на опаковката.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ru-RU"/>
        </w:rPr>
      </w:pPr>
      <w:r w:rsidRPr="00894CFC">
        <w:rPr>
          <w:b/>
          <w:sz w:val="28"/>
          <w:szCs w:val="28"/>
          <w:lang w:val="bg-BG"/>
        </w:rPr>
        <w:t>Чл.</w:t>
      </w:r>
      <w:r w:rsidR="007F1DBD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35.</w:t>
      </w:r>
      <w:r w:rsidR="0071743D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ИЗПЪЛНИТЕЛЯТ</w:t>
      </w:r>
      <w:r w:rsidRPr="00894CFC">
        <w:rPr>
          <w:sz w:val="28"/>
          <w:szCs w:val="28"/>
          <w:lang w:val="bg-BG"/>
        </w:rPr>
        <w:t xml:space="preserve"> се задължава да доставя канцеларски материали, на които срокът на годност да изтича най-малко две години след извършване на съответната доставка.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894CFC">
        <w:rPr>
          <w:b/>
          <w:sz w:val="28"/>
          <w:szCs w:val="28"/>
          <w:lang w:val="ru-RU"/>
        </w:rPr>
        <w:t>Чл.</w:t>
      </w:r>
      <w:r w:rsidR="007F1DBD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3</w:t>
      </w:r>
      <w:r w:rsidRPr="00894CFC">
        <w:rPr>
          <w:b/>
          <w:sz w:val="28"/>
          <w:szCs w:val="28"/>
          <w:lang w:val="bg-BG"/>
        </w:rPr>
        <w:t>6</w:t>
      </w:r>
      <w:r w:rsidRPr="00894CFC">
        <w:rPr>
          <w:b/>
          <w:sz w:val="28"/>
          <w:szCs w:val="28"/>
          <w:lang w:val="ru-RU"/>
        </w:rPr>
        <w:t>.</w:t>
      </w:r>
      <w:r w:rsidR="0071743D" w:rsidRPr="00894CFC">
        <w:rPr>
          <w:b/>
          <w:sz w:val="28"/>
          <w:szCs w:val="28"/>
          <w:lang w:val="ru-RU"/>
        </w:rPr>
        <w:t xml:space="preserve"> </w:t>
      </w:r>
      <w:r w:rsidRPr="00894CFC">
        <w:rPr>
          <w:b/>
          <w:sz w:val="28"/>
          <w:szCs w:val="28"/>
          <w:lang w:val="ru-RU"/>
        </w:rPr>
        <w:t>ИЗПЪЛНИТЕЛЯТ</w:t>
      </w:r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определя</w:t>
      </w:r>
      <w:proofErr w:type="spellEnd"/>
      <w:proofErr w:type="gramStart"/>
      <w:r w:rsidRPr="00894CFC">
        <w:rPr>
          <w:sz w:val="28"/>
          <w:szCs w:val="28"/>
          <w:lang w:val="ru-RU"/>
        </w:rPr>
        <w:t xml:space="preserve"> ................................ </w:t>
      </w:r>
      <w:proofErr w:type="spellStart"/>
      <w:proofErr w:type="gramEnd"/>
      <w:r w:rsidRPr="00894CFC">
        <w:rPr>
          <w:sz w:val="28"/>
          <w:szCs w:val="28"/>
          <w:lang w:val="ru-RU"/>
        </w:rPr>
        <w:t>като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упълномощен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представител</w:t>
      </w:r>
      <w:proofErr w:type="spellEnd"/>
      <w:r w:rsidRPr="00894CFC">
        <w:rPr>
          <w:sz w:val="28"/>
          <w:szCs w:val="28"/>
          <w:lang w:val="ru-RU"/>
        </w:rPr>
        <w:t xml:space="preserve"> по </w:t>
      </w:r>
      <w:proofErr w:type="spellStart"/>
      <w:r w:rsidRPr="00894CFC">
        <w:rPr>
          <w:sz w:val="28"/>
          <w:szCs w:val="28"/>
          <w:lang w:val="ru-RU"/>
        </w:rPr>
        <w:t>координацията</w:t>
      </w:r>
      <w:proofErr w:type="spellEnd"/>
      <w:r w:rsidRPr="00894CFC">
        <w:rPr>
          <w:sz w:val="28"/>
          <w:szCs w:val="28"/>
          <w:lang w:val="ru-RU"/>
        </w:rPr>
        <w:t xml:space="preserve"> с </w:t>
      </w:r>
      <w:r w:rsidRPr="00894CFC">
        <w:rPr>
          <w:b/>
          <w:sz w:val="28"/>
          <w:szCs w:val="28"/>
          <w:lang w:val="ru-RU"/>
        </w:rPr>
        <w:t>ВЪЗЛОЖИТЕЛЯ</w:t>
      </w:r>
      <w:r w:rsidRPr="00894CFC">
        <w:rPr>
          <w:sz w:val="28"/>
          <w:szCs w:val="28"/>
          <w:lang w:val="ru-RU"/>
        </w:rPr>
        <w:t xml:space="preserve"> (тел: ...................................; ......................................)</w:t>
      </w:r>
      <w:r w:rsidRPr="00894CFC">
        <w:rPr>
          <w:b/>
          <w:sz w:val="28"/>
          <w:szCs w:val="28"/>
          <w:lang w:val="ru-RU"/>
        </w:rPr>
        <w:t xml:space="preserve"> 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  <w:shd w:val="clear" w:color="auto" w:fill="FFFFFF"/>
          <w:lang w:val="bg-BG"/>
        </w:rPr>
        <w:t>Чл.</w:t>
      </w:r>
      <w:r w:rsidR="007F1DBD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>37.</w:t>
      </w:r>
      <w:r w:rsidR="0071743D" w:rsidRPr="00894CFC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ИЗПЪЛНИТЕЛЯТ </w:t>
      </w:r>
      <w:r w:rsidRPr="00894CFC">
        <w:rPr>
          <w:sz w:val="28"/>
          <w:szCs w:val="28"/>
          <w:shd w:val="clear" w:color="auto" w:fill="FFFFFF"/>
          <w:lang w:val="bg-BG"/>
        </w:rPr>
        <w:t>е длъжен да не представя документи и информация на трети лица относно изпълнението на поръчката, както и да не ползва информация, станала му известна при изпълнение на задълженията му по настоящия договор.</w:t>
      </w:r>
    </w:p>
    <w:p w:rsidR="00733A7E" w:rsidRPr="00894CFC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38.</w:t>
      </w:r>
      <w:r w:rsidR="0071743D" w:rsidRPr="00894CFC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 xml:space="preserve">ИЗПЪЛНИТЕЛЯТ </w:t>
      </w:r>
      <w:r w:rsidRPr="00894CFC">
        <w:rPr>
          <w:sz w:val="28"/>
          <w:szCs w:val="28"/>
        </w:rPr>
        <w:t xml:space="preserve">е длъжен в срок до три дни от сключването на договор за </w:t>
      </w:r>
      <w:proofErr w:type="spellStart"/>
      <w:r w:rsidRPr="00894CFC">
        <w:rPr>
          <w:sz w:val="28"/>
          <w:szCs w:val="28"/>
        </w:rPr>
        <w:t>подизпълнение</w:t>
      </w:r>
      <w:proofErr w:type="spellEnd"/>
      <w:r w:rsidRPr="00894CFC">
        <w:rPr>
          <w:sz w:val="28"/>
          <w:szCs w:val="28"/>
        </w:rPr>
        <w:t xml:space="preserve"> или на допълнителното споразумение към него, да изпрати на</w:t>
      </w:r>
      <w:r w:rsidRPr="00894CFC">
        <w:rPr>
          <w:b/>
          <w:sz w:val="28"/>
          <w:szCs w:val="28"/>
        </w:rPr>
        <w:t xml:space="preserve"> ВЪЗЛОЖИТЕЛЯ </w:t>
      </w:r>
      <w:r w:rsidRPr="00894CFC">
        <w:rPr>
          <w:sz w:val="28"/>
          <w:szCs w:val="28"/>
        </w:rPr>
        <w:t xml:space="preserve">оригинален екземпляр от договора или допълнителното споразумение, заедно с доказателства, че по отношение на подизпълнителя не са </w:t>
      </w:r>
      <w:r w:rsidR="00E56C5D" w:rsidRPr="00894CFC">
        <w:rPr>
          <w:sz w:val="28"/>
          <w:szCs w:val="28"/>
        </w:rPr>
        <w:t>налице обстоятелствата по чл. 54</w:t>
      </w:r>
      <w:r w:rsidRPr="00894CFC">
        <w:rPr>
          <w:sz w:val="28"/>
          <w:szCs w:val="28"/>
        </w:rPr>
        <w:t>, ал. 1 от ЗОП</w:t>
      </w:r>
      <w:r w:rsidRPr="00894CFC">
        <w:rPr>
          <w:b/>
          <w:sz w:val="28"/>
          <w:szCs w:val="28"/>
        </w:rPr>
        <w:t>.</w:t>
      </w:r>
    </w:p>
    <w:p w:rsidR="00733A7E" w:rsidRPr="00894CFC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 xml:space="preserve">39. ИЗПЪЛНИТЕЛЯТ </w:t>
      </w:r>
      <w:r w:rsidRPr="00894CFC">
        <w:rPr>
          <w:sz w:val="28"/>
          <w:szCs w:val="28"/>
        </w:rPr>
        <w:t xml:space="preserve">се задължава да не </w:t>
      </w:r>
      <w:proofErr w:type="spellStart"/>
      <w:r w:rsidRPr="00894CFC">
        <w:rPr>
          <w:sz w:val="28"/>
          <w:szCs w:val="28"/>
        </w:rPr>
        <w:t>превъзлага</w:t>
      </w:r>
      <w:proofErr w:type="spellEnd"/>
      <w:r w:rsidRPr="00894CFC">
        <w:rPr>
          <w:sz w:val="28"/>
          <w:szCs w:val="28"/>
        </w:rPr>
        <w:t xml:space="preserve"> изпълнението на една или повече от дейностите, включени в предмета на обществената поръчка на лица, които не са подизпълнители, като е длъжен да предвиди такова задължение на подизпълнителя/</w:t>
      </w:r>
      <w:proofErr w:type="spellStart"/>
      <w:r w:rsidRPr="00894CFC">
        <w:rPr>
          <w:sz w:val="28"/>
          <w:szCs w:val="28"/>
        </w:rPr>
        <w:t>ите</w:t>
      </w:r>
      <w:proofErr w:type="spellEnd"/>
      <w:r w:rsidRPr="00894CFC">
        <w:rPr>
          <w:sz w:val="28"/>
          <w:szCs w:val="28"/>
        </w:rPr>
        <w:t xml:space="preserve"> в сключваните с тях договори.</w:t>
      </w:r>
    </w:p>
    <w:p w:rsidR="00733A7E" w:rsidRPr="00894CFC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894CFC">
        <w:rPr>
          <w:b/>
          <w:sz w:val="28"/>
          <w:szCs w:val="28"/>
        </w:rPr>
        <w:lastRenderedPageBreak/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40.</w:t>
      </w:r>
      <w:r w:rsidR="0071743D" w:rsidRPr="00894CFC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 xml:space="preserve">ИЗПЪЛНИТЕЛЯТ </w:t>
      </w:r>
      <w:r w:rsidRPr="00894CFC">
        <w:rPr>
          <w:sz w:val="28"/>
          <w:szCs w:val="28"/>
        </w:rPr>
        <w:t>е длъжен да осигури и представител на подизпълнителя/</w:t>
      </w:r>
      <w:proofErr w:type="spellStart"/>
      <w:r w:rsidRPr="00894CFC">
        <w:rPr>
          <w:sz w:val="28"/>
          <w:szCs w:val="28"/>
        </w:rPr>
        <w:t>ите</w:t>
      </w:r>
      <w:proofErr w:type="spellEnd"/>
      <w:r w:rsidRPr="00894CFC">
        <w:rPr>
          <w:sz w:val="28"/>
          <w:szCs w:val="28"/>
        </w:rPr>
        <w:t xml:space="preserve"> при приемането на дейност по договора за обществена поръчка.</w:t>
      </w:r>
    </w:p>
    <w:p w:rsidR="00733A7E" w:rsidRPr="00894CFC" w:rsidRDefault="00733A7E">
      <w:pPr>
        <w:pStyle w:val="ab"/>
        <w:ind w:firstLine="284"/>
        <w:jc w:val="both"/>
        <w:rPr>
          <w:b/>
          <w:bCs/>
          <w:sz w:val="28"/>
          <w:szCs w:val="28"/>
        </w:rPr>
      </w:pPr>
      <w:r w:rsidRPr="00894CFC">
        <w:rPr>
          <w:b/>
          <w:sz w:val="28"/>
          <w:szCs w:val="28"/>
        </w:rPr>
        <w:t>Чл.</w:t>
      </w:r>
      <w:r w:rsidR="007F1DBD">
        <w:rPr>
          <w:b/>
          <w:sz w:val="28"/>
          <w:szCs w:val="28"/>
        </w:rPr>
        <w:t xml:space="preserve"> </w:t>
      </w:r>
      <w:r w:rsidRPr="00894CFC">
        <w:rPr>
          <w:b/>
          <w:sz w:val="28"/>
          <w:szCs w:val="28"/>
        </w:rPr>
        <w:t>41.</w:t>
      </w:r>
      <w:r w:rsidR="0071743D" w:rsidRPr="00894CFC">
        <w:rPr>
          <w:b/>
          <w:sz w:val="28"/>
          <w:szCs w:val="28"/>
        </w:rPr>
        <w:t xml:space="preserve"> </w:t>
      </w:r>
      <w:r w:rsidRPr="00894CFC">
        <w:rPr>
          <w:sz w:val="28"/>
          <w:szCs w:val="28"/>
        </w:rPr>
        <w:t xml:space="preserve">При изпълнението на обществената поръчка лицата-подизпълнители, вида и дела на участието им следва да бъде същото, като посоченото в офертата на </w:t>
      </w:r>
      <w:r w:rsidRPr="00894CFC">
        <w:rPr>
          <w:b/>
          <w:sz w:val="28"/>
          <w:szCs w:val="28"/>
        </w:rPr>
        <w:t>ИЗПЪЛНИТЕЛЯ.</w:t>
      </w:r>
    </w:p>
    <w:p w:rsidR="00733A7E" w:rsidRPr="00894CFC" w:rsidRDefault="00733A7E">
      <w:pPr>
        <w:pStyle w:val="ab"/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bCs/>
          <w:sz w:val="28"/>
          <w:szCs w:val="28"/>
        </w:rPr>
        <w:t>Чл.</w:t>
      </w:r>
      <w:r w:rsidR="007F1DBD">
        <w:rPr>
          <w:b/>
          <w:bCs/>
          <w:sz w:val="28"/>
          <w:szCs w:val="28"/>
        </w:rPr>
        <w:t xml:space="preserve"> </w:t>
      </w:r>
      <w:r w:rsidRPr="00894CFC">
        <w:rPr>
          <w:b/>
          <w:bCs/>
          <w:sz w:val="28"/>
          <w:szCs w:val="28"/>
        </w:rPr>
        <w:t>42.</w:t>
      </w:r>
      <w:r w:rsidR="0071743D" w:rsidRPr="00894CFC">
        <w:rPr>
          <w:b/>
          <w:bCs/>
          <w:sz w:val="28"/>
          <w:szCs w:val="28"/>
        </w:rPr>
        <w:t xml:space="preserve"> </w:t>
      </w:r>
      <w:r w:rsidRPr="00894CFC">
        <w:rPr>
          <w:b/>
          <w:bCs/>
          <w:sz w:val="28"/>
          <w:szCs w:val="28"/>
        </w:rPr>
        <w:t>ИЗПЪЛНИТЕЛЯТ</w:t>
      </w:r>
      <w:r w:rsidRPr="00894CFC">
        <w:rPr>
          <w:b/>
          <w:sz w:val="28"/>
          <w:szCs w:val="28"/>
        </w:rPr>
        <w:t xml:space="preserve"> </w:t>
      </w:r>
      <w:r w:rsidRPr="00894CFC">
        <w:rPr>
          <w:sz w:val="28"/>
          <w:szCs w:val="28"/>
        </w:rPr>
        <w:t>има право да получи цената на всяка отделна доставка по реда на раздел ІІ</w:t>
      </w:r>
      <w:r w:rsidRPr="00894CFC">
        <w:rPr>
          <w:sz w:val="28"/>
          <w:szCs w:val="28"/>
          <w:lang w:val="en-US"/>
        </w:rPr>
        <w:t>I</w:t>
      </w:r>
      <w:r w:rsidRPr="00894CFC">
        <w:rPr>
          <w:sz w:val="28"/>
          <w:szCs w:val="28"/>
        </w:rPr>
        <w:t xml:space="preserve"> на настоящия договор</w:t>
      </w:r>
      <w:r w:rsidRPr="00894CFC">
        <w:rPr>
          <w:b/>
          <w:sz w:val="28"/>
          <w:szCs w:val="28"/>
        </w:rPr>
        <w:t>.</w:t>
      </w:r>
    </w:p>
    <w:p w:rsidR="00733A7E" w:rsidRPr="00894CFC" w:rsidRDefault="00733A7E">
      <w:pPr>
        <w:ind w:firstLine="284"/>
        <w:jc w:val="both"/>
        <w:rPr>
          <w:sz w:val="28"/>
          <w:szCs w:val="28"/>
        </w:rPr>
      </w:pPr>
      <w:r w:rsidRPr="00894CFC">
        <w:rPr>
          <w:sz w:val="28"/>
          <w:szCs w:val="28"/>
          <w:lang w:val="ru-RU"/>
        </w:rPr>
        <w:t xml:space="preserve">              </w:t>
      </w:r>
    </w:p>
    <w:p w:rsidR="00733A7E" w:rsidRPr="00894CFC" w:rsidRDefault="00733A7E">
      <w:pPr>
        <w:pStyle w:val="9"/>
        <w:ind w:left="284" w:firstLine="0"/>
        <w:rPr>
          <w:sz w:val="28"/>
          <w:szCs w:val="28"/>
          <w:lang w:val="ru-RU"/>
        </w:rPr>
      </w:pPr>
      <w:proofErr w:type="gramStart"/>
      <w:r w:rsidRPr="00894CFC">
        <w:rPr>
          <w:sz w:val="28"/>
          <w:szCs w:val="28"/>
          <w:lang w:val="en-GB"/>
        </w:rPr>
        <w:t>V</w:t>
      </w:r>
      <w:r w:rsidRPr="00894CFC">
        <w:rPr>
          <w:sz w:val="28"/>
          <w:szCs w:val="28"/>
          <w:lang w:val="ru-RU"/>
        </w:rPr>
        <w:t>І</w:t>
      </w:r>
      <w:r w:rsidRPr="00894CFC">
        <w:rPr>
          <w:sz w:val="28"/>
          <w:szCs w:val="28"/>
          <w:lang w:val="en-GB"/>
        </w:rPr>
        <w:t>I</w:t>
      </w:r>
      <w:r w:rsidRPr="00894CFC">
        <w:rPr>
          <w:sz w:val="28"/>
          <w:szCs w:val="28"/>
          <w:lang w:val="ru-RU"/>
        </w:rPr>
        <w:t>.</w:t>
      </w:r>
      <w:proofErr w:type="gramEnd"/>
      <w:r w:rsidRPr="00894CFC">
        <w:rPr>
          <w:sz w:val="28"/>
          <w:szCs w:val="28"/>
          <w:lang w:val="ru-RU"/>
        </w:rPr>
        <w:t xml:space="preserve"> САНКЦИИ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ru-RU"/>
        </w:rPr>
      </w:pPr>
    </w:p>
    <w:p w:rsidR="00733A7E" w:rsidRPr="00894CFC" w:rsidRDefault="00733A7E">
      <w:pPr>
        <w:pStyle w:val="20"/>
        <w:tabs>
          <w:tab w:val="left" w:pos="1080"/>
        </w:tabs>
        <w:ind w:firstLine="284"/>
        <w:rPr>
          <w:rFonts w:eastAsia="Lucida Sans Unicode"/>
          <w:sz w:val="28"/>
          <w:szCs w:val="28"/>
        </w:rPr>
      </w:pPr>
      <w:r w:rsidRPr="00894CFC">
        <w:rPr>
          <w:b/>
          <w:sz w:val="28"/>
          <w:szCs w:val="28"/>
          <w:lang w:val="ru-RU" w:eastAsia="ar-SA"/>
        </w:rPr>
        <w:t>Чл.</w:t>
      </w:r>
      <w:r w:rsidR="007F1DBD">
        <w:rPr>
          <w:b/>
          <w:sz w:val="28"/>
          <w:szCs w:val="28"/>
          <w:lang w:val="ru-RU" w:eastAsia="ar-SA"/>
        </w:rPr>
        <w:t xml:space="preserve"> </w:t>
      </w:r>
      <w:r w:rsidRPr="00894CFC">
        <w:rPr>
          <w:b/>
          <w:sz w:val="28"/>
          <w:szCs w:val="28"/>
          <w:lang w:eastAsia="ar-SA"/>
        </w:rPr>
        <w:t>43</w:t>
      </w:r>
      <w:r w:rsidR="003B4538">
        <w:rPr>
          <w:b/>
          <w:sz w:val="28"/>
          <w:szCs w:val="28"/>
          <w:lang w:val="bg-BG" w:eastAsia="ar-SA"/>
        </w:rPr>
        <w:t xml:space="preserve"> </w:t>
      </w:r>
      <w:r w:rsidRPr="00894CFC">
        <w:rPr>
          <w:b/>
          <w:sz w:val="28"/>
          <w:szCs w:val="28"/>
          <w:lang w:eastAsia="ar-SA"/>
        </w:rPr>
        <w:t>(</w:t>
      </w:r>
      <w:r w:rsidRPr="00894CFC">
        <w:rPr>
          <w:rFonts w:eastAsia="Lucida Sans Unicode"/>
          <w:b/>
          <w:sz w:val="28"/>
          <w:szCs w:val="28"/>
        </w:rPr>
        <w:t>1)</w:t>
      </w:r>
      <w:r w:rsidRPr="00894CFC">
        <w:rPr>
          <w:rFonts w:eastAsia="Lucida Sans Unicode"/>
          <w:b/>
          <w:sz w:val="28"/>
          <w:szCs w:val="28"/>
          <w:lang w:val="bg-BG"/>
        </w:rPr>
        <w:t>.</w:t>
      </w:r>
      <w:r w:rsidR="0071743D" w:rsidRPr="00894CFC">
        <w:rPr>
          <w:rFonts w:eastAsia="Lucida Sans Unicode"/>
          <w:sz w:val="28"/>
          <w:szCs w:val="28"/>
          <w:lang w:val="bg-BG"/>
        </w:rPr>
        <w:t xml:space="preserve"> </w:t>
      </w:r>
      <w:r w:rsidRPr="00894CFC">
        <w:rPr>
          <w:rFonts w:eastAsia="Lucida Sans Unicode"/>
          <w:sz w:val="28"/>
          <w:szCs w:val="28"/>
          <w:lang w:val="bg-BG"/>
        </w:rPr>
        <w:t>При пълно неизпълнение на договорните задължения виновната страна дължи неустойка в размер на 30% от общата стойност на договора. Недоставянето на поне 50% от предмета на поръчката се счита за пълно неизпълнение.</w:t>
      </w:r>
    </w:p>
    <w:p w:rsidR="00733A7E" w:rsidRPr="00894CFC" w:rsidRDefault="00733A7E">
      <w:pPr>
        <w:pStyle w:val="20"/>
        <w:tabs>
          <w:tab w:val="left" w:pos="1080"/>
        </w:tabs>
        <w:ind w:firstLine="284"/>
        <w:rPr>
          <w:rFonts w:eastAsia="Lucida Sans Unicode"/>
          <w:sz w:val="28"/>
          <w:szCs w:val="28"/>
        </w:rPr>
      </w:pPr>
      <w:r w:rsidRPr="00894CFC">
        <w:rPr>
          <w:rFonts w:eastAsia="Lucida Sans Unicode"/>
          <w:b/>
          <w:sz w:val="28"/>
          <w:szCs w:val="28"/>
        </w:rPr>
        <w:t>(</w:t>
      </w:r>
      <w:r w:rsidRPr="00894CFC">
        <w:rPr>
          <w:rFonts w:eastAsia="Lucida Sans Unicode"/>
          <w:b/>
          <w:sz w:val="28"/>
          <w:szCs w:val="28"/>
          <w:lang w:val="bg-BG"/>
        </w:rPr>
        <w:t>2</w:t>
      </w:r>
      <w:r w:rsidRPr="00894CFC">
        <w:rPr>
          <w:rFonts w:eastAsia="Lucida Sans Unicode"/>
          <w:b/>
          <w:sz w:val="28"/>
          <w:szCs w:val="28"/>
        </w:rPr>
        <w:t>)</w:t>
      </w:r>
      <w:r w:rsidRPr="00894CFC">
        <w:rPr>
          <w:rFonts w:eastAsia="Lucida Sans Unicode"/>
          <w:b/>
          <w:sz w:val="28"/>
          <w:szCs w:val="28"/>
          <w:lang w:val="bg-BG"/>
        </w:rPr>
        <w:t>.</w:t>
      </w:r>
      <w:r w:rsidR="005D6066" w:rsidRPr="00894CFC">
        <w:rPr>
          <w:rFonts w:eastAsia="Lucida Sans Unicode"/>
          <w:sz w:val="28"/>
          <w:szCs w:val="28"/>
          <w:lang w:val="bg-BG"/>
        </w:rPr>
        <w:t xml:space="preserve"> </w:t>
      </w:r>
      <w:r w:rsidRPr="00894CFC">
        <w:rPr>
          <w:rFonts w:eastAsia="Lucida Sans Unicode"/>
          <w:sz w:val="28"/>
          <w:szCs w:val="28"/>
          <w:lang w:val="bg-BG"/>
        </w:rPr>
        <w:t xml:space="preserve">При частично неизпълнение на договорните задължения виновната страна дължи неустойка в размер на 20 % от общата стойност на договора. </w:t>
      </w:r>
    </w:p>
    <w:p w:rsidR="00733A7E" w:rsidRPr="00894CFC" w:rsidRDefault="00733A7E">
      <w:pPr>
        <w:tabs>
          <w:tab w:val="left" w:pos="1080"/>
        </w:tabs>
        <w:ind w:firstLine="284"/>
        <w:jc w:val="both"/>
        <w:rPr>
          <w:rFonts w:eastAsia="Lucida Sans Unicode"/>
          <w:sz w:val="28"/>
          <w:szCs w:val="28"/>
          <w:lang w:val="en-US"/>
        </w:rPr>
      </w:pPr>
      <w:r w:rsidRPr="00894CFC">
        <w:rPr>
          <w:rFonts w:eastAsia="Lucida Sans Unicode"/>
          <w:b/>
          <w:sz w:val="28"/>
          <w:szCs w:val="28"/>
          <w:lang w:val="en-US"/>
        </w:rPr>
        <w:t>(</w:t>
      </w:r>
      <w:r w:rsidRPr="00894CFC">
        <w:rPr>
          <w:rFonts w:eastAsia="Lucida Sans Unicode"/>
          <w:b/>
          <w:sz w:val="28"/>
          <w:szCs w:val="28"/>
          <w:lang w:val="bg-BG"/>
        </w:rPr>
        <w:t>3</w:t>
      </w:r>
      <w:r w:rsidRPr="00894CFC">
        <w:rPr>
          <w:rFonts w:eastAsia="Lucida Sans Unicode"/>
          <w:b/>
          <w:sz w:val="28"/>
          <w:szCs w:val="28"/>
          <w:lang w:val="en-US"/>
        </w:rPr>
        <w:t>)</w:t>
      </w:r>
      <w:r w:rsidRPr="00894CFC">
        <w:rPr>
          <w:rFonts w:eastAsia="Lucida Sans Unicode"/>
          <w:b/>
          <w:sz w:val="28"/>
          <w:szCs w:val="28"/>
          <w:lang w:val="bg-BG"/>
        </w:rPr>
        <w:t>.</w:t>
      </w:r>
      <w:r w:rsidR="005D6066" w:rsidRPr="00894CFC">
        <w:rPr>
          <w:rFonts w:eastAsia="Lucida Sans Unicode"/>
          <w:sz w:val="28"/>
          <w:szCs w:val="28"/>
          <w:lang w:val="bg-BG"/>
        </w:rPr>
        <w:t xml:space="preserve"> </w:t>
      </w:r>
      <w:r w:rsidRPr="00894CFC">
        <w:rPr>
          <w:rFonts w:eastAsia="Lucida Sans Unicode"/>
          <w:sz w:val="28"/>
          <w:szCs w:val="28"/>
          <w:lang w:val="bg-BG"/>
        </w:rPr>
        <w:t xml:space="preserve">При неточно изпълнение </w:t>
      </w:r>
      <w:proofErr w:type="gramStart"/>
      <w:r w:rsidRPr="00894CFC">
        <w:rPr>
          <w:rFonts w:eastAsia="Lucida Sans Unicode"/>
          <w:sz w:val="28"/>
          <w:szCs w:val="28"/>
          <w:lang w:val="bg-BG"/>
        </w:rPr>
        <w:t>на  договорните</w:t>
      </w:r>
      <w:proofErr w:type="gramEnd"/>
      <w:r w:rsidRPr="00894CFC">
        <w:rPr>
          <w:rFonts w:eastAsia="Lucida Sans Unicode"/>
          <w:sz w:val="28"/>
          <w:szCs w:val="28"/>
          <w:lang w:val="bg-BG"/>
        </w:rPr>
        <w:t xml:space="preserve"> задължения виновната страна дължи неустойка в размер на 20 % от общата стойност на договора. За неточно изпълнение на договорните задължения се счита и доставянето от страна на </w:t>
      </w:r>
      <w:r w:rsidRPr="00894CFC">
        <w:rPr>
          <w:rFonts w:eastAsia="Lucida Sans Unicode"/>
          <w:b/>
          <w:sz w:val="28"/>
          <w:szCs w:val="28"/>
          <w:lang w:val="bg-BG"/>
        </w:rPr>
        <w:t>ИЗПЪЛНИТЕЛЯ</w:t>
      </w:r>
      <w:r w:rsidRPr="00894CFC">
        <w:rPr>
          <w:rFonts w:eastAsia="Lucida Sans Unicode"/>
          <w:sz w:val="28"/>
          <w:szCs w:val="28"/>
          <w:lang w:val="bg-BG"/>
        </w:rPr>
        <w:t xml:space="preserve"> на който и да е канцеларски материал с различни параметри от посочените в </w:t>
      </w:r>
      <w:r w:rsidRPr="00894CFC">
        <w:rPr>
          <w:sz w:val="28"/>
          <w:szCs w:val="28"/>
          <w:lang w:val="bg-BG"/>
        </w:rPr>
        <w:t>Приложение №1 – „Технически спецификации за отделните видове канцеларски материали по обособена позиция №1”</w:t>
      </w:r>
      <w:r w:rsidRPr="00894CFC">
        <w:rPr>
          <w:rFonts w:eastAsia="Lucida Sans Unicode"/>
          <w:sz w:val="28"/>
          <w:szCs w:val="28"/>
          <w:lang w:val="bg-BG"/>
        </w:rPr>
        <w:t xml:space="preserve">. </w:t>
      </w:r>
    </w:p>
    <w:p w:rsidR="00733A7E" w:rsidRPr="00894CFC" w:rsidRDefault="00733A7E">
      <w:pPr>
        <w:tabs>
          <w:tab w:val="left" w:pos="1080"/>
        </w:tabs>
        <w:ind w:firstLine="284"/>
        <w:jc w:val="both"/>
        <w:rPr>
          <w:sz w:val="28"/>
          <w:szCs w:val="28"/>
          <w:lang w:val="en-US"/>
        </w:rPr>
      </w:pPr>
      <w:r w:rsidRPr="00894CFC">
        <w:rPr>
          <w:rFonts w:eastAsia="Lucida Sans Unicode"/>
          <w:b/>
          <w:sz w:val="28"/>
          <w:szCs w:val="28"/>
          <w:lang w:val="en-US"/>
        </w:rPr>
        <w:t>(</w:t>
      </w:r>
      <w:r w:rsidRPr="00894CFC">
        <w:rPr>
          <w:rFonts w:eastAsia="Lucida Sans Unicode"/>
          <w:b/>
          <w:sz w:val="28"/>
          <w:szCs w:val="28"/>
          <w:lang w:val="bg-BG"/>
        </w:rPr>
        <w:t>4</w:t>
      </w:r>
      <w:r w:rsidRPr="00894CFC">
        <w:rPr>
          <w:rFonts w:eastAsia="Lucida Sans Unicode"/>
          <w:b/>
          <w:sz w:val="28"/>
          <w:szCs w:val="28"/>
          <w:lang w:val="en-US"/>
        </w:rPr>
        <w:t>)</w:t>
      </w:r>
      <w:r w:rsidRPr="00894CFC">
        <w:rPr>
          <w:rFonts w:eastAsia="Lucida Sans Unicode"/>
          <w:b/>
          <w:sz w:val="28"/>
          <w:szCs w:val="28"/>
          <w:lang w:val="bg-BG"/>
        </w:rPr>
        <w:t>.</w:t>
      </w:r>
      <w:r w:rsidR="00FA005E" w:rsidRPr="00894CFC">
        <w:rPr>
          <w:rFonts w:eastAsia="Lucida Sans Unicode"/>
          <w:sz w:val="28"/>
          <w:szCs w:val="28"/>
          <w:lang w:val="bg-BG"/>
        </w:rPr>
        <w:t xml:space="preserve"> </w:t>
      </w:r>
      <w:r w:rsidRPr="00894CFC">
        <w:rPr>
          <w:rFonts w:eastAsia="Lucida Sans Unicode"/>
          <w:sz w:val="28"/>
          <w:szCs w:val="28"/>
          <w:lang w:val="bg-BG"/>
        </w:rPr>
        <w:t>При забавено изпълнение на договорните задължения виновната страна дължи неустойка в размер на 10 % от стойността на неизпълнената заявка на календарен ден от забавянето, но не повече от 100 % върху тази стойност.</w:t>
      </w:r>
    </w:p>
    <w:p w:rsidR="00733A7E" w:rsidRPr="00894CFC" w:rsidRDefault="00733A7E">
      <w:pPr>
        <w:tabs>
          <w:tab w:val="left" w:pos="1080"/>
        </w:tabs>
        <w:ind w:firstLine="284"/>
        <w:jc w:val="both"/>
        <w:rPr>
          <w:b/>
          <w:bCs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ru-RU"/>
        </w:rPr>
        <w:t>5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ru-RU"/>
        </w:rPr>
        <w:t>.</w:t>
      </w:r>
      <w:r w:rsidR="00FA005E"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ru-RU"/>
        </w:rPr>
        <w:t xml:space="preserve">Забава, </w:t>
      </w:r>
      <w:proofErr w:type="spellStart"/>
      <w:r w:rsidRPr="00894CFC">
        <w:rPr>
          <w:sz w:val="28"/>
          <w:szCs w:val="28"/>
          <w:lang w:val="ru-RU"/>
        </w:rPr>
        <w:t>надхвърляща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десет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календарни</w:t>
      </w:r>
      <w:proofErr w:type="spellEnd"/>
      <w:r w:rsidRPr="00894CFC">
        <w:rPr>
          <w:sz w:val="28"/>
          <w:szCs w:val="28"/>
          <w:lang w:val="ru-RU"/>
        </w:rPr>
        <w:t xml:space="preserve"> дни, се </w:t>
      </w:r>
      <w:proofErr w:type="spellStart"/>
      <w:r w:rsidRPr="00894CFC">
        <w:rPr>
          <w:sz w:val="28"/>
          <w:szCs w:val="28"/>
          <w:lang w:val="ru-RU"/>
        </w:rPr>
        <w:t>счита</w:t>
      </w:r>
      <w:proofErr w:type="spellEnd"/>
      <w:r w:rsidRPr="00894CFC">
        <w:rPr>
          <w:sz w:val="28"/>
          <w:szCs w:val="28"/>
          <w:lang w:val="ru-RU"/>
        </w:rPr>
        <w:t xml:space="preserve"> за </w:t>
      </w:r>
      <w:proofErr w:type="spellStart"/>
      <w:r w:rsidRPr="00894CFC">
        <w:rPr>
          <w:sz w:val="28"/>
          <w:szCs w:val="28"/>
          <w:lang w:val="ru-RU"/>
        </w:rPr>
        <w:t>пълно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неизпълнение</w:t>
      </w:r>
      <w:proofErr w:type="spellEnd"/>
      <w:r w:rsidRPr="00894CFC">
        <w:rPr>
          <w:sz w:val="28"/>
          <w:szCs w:val="28"/>
          <w:lang w:val="ru-RU"/>
        </w:rPr>
        <w:t>.</w:t>
      </w:r>
    </w:p>
    <w:p w:rsidR="00733A7E" w:rsidRPr="00894CFC" w:rsidRDefault="00733A7E">
      <w:pPr>
        <w:tabs>
          <w:tab w:val="left" w:pos="540"/>
        </w:tabs>
        <w:ind w:firstLine="284"/>
        <w:jc w:val="both"/>
        <w:rPr>
          <w:bCs/>
          <w:sz w:val="28"/>
          <w:szCs w:val="28"/>
          <w:lang w:val="en-US"/>
        </w:rPr>
      </w:pPr>
      <w:r w:rsidRPr="00894CFC">
        <w:rPr>
          <w:b/>
          <w:bCs/>
          <w:sz w:val="28"/>
          <w:szCs w:val="28"/>
          <w:lang w:val="bg-BG"/>
        </w:rPr>
        <w:t>Чл.</w:t>
      </w:r>
      <w:r w:rsidR="003B4538">
        <w:rPr>
          <w:b/>
          <w:bCs/>
          <w:sz w:val="28"/>
          <w:szCs w:val="28"/>
          <w:lang w:val="bg-BG"/>
        </w:rPr>
        <w:t xml:space="preserve"> </w:t>
      </w:r>
      <w:r w:rsidRPr="00894CFC">
        <w:rPr>
          <w:b/>
          <w:bCs/>
          <w:sz w:val="28"/>
          <w:szCs w:val="28"/>
          <w:lang w:val="bg-BG"/>
        </w:rPr>
        <w:t>44.</w:t>
      </w: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1</w:t>
      </w:r>
      <w:r w:rsidRPr="00894CFC">
        <w:rPr>
          <w:b/>
          <w:sz w:val="28"/>
          <w:szCs w:val="28"/>
          <w:lang w:val="en-US"/>
        </w:rPr>
        <w:t>)</w:t>
      </w:r>
      <w:r w:rsidR="00FA005E" w:rsidRPr="00894CFC">
        <w:rPr>
          <w:b/>
          <w:sz w:val="28"/>
          <w:szCs w:val="28"/>
          <w:lang w:val="bg-BG"/>
        </w:rPr>
        <w:t xml:space="preserve">. </w:t>
      </w:r>
      <w:r w:rsidRPr="00894CFC">
        <w:rPr>
          <w:bCs/>
          <w:sz w:val="28"/>
          <w:szCs w:val="28"/>
          <w:lang w:val="bg-BG"/>
        </w:rPr>
        <w:t>Страните по настоящия договор не дължат обезщетение за претърпени вреди и загуби, в случай, че последните са причинени от непреодолима сила.</w:t>
      </w:r>
    </w:p>
    <w:p w:rsidR="00733A7E" w:rsidRPr="00894CFC" w:rsidRDefault="00733A7E">
      <w:pPr>
        <w:ind w:firstLine="284"/>
        <w:jc w:val="both"/>
        <w:rPr>
          <w:bCs/>
          <w:sz w:val="28"/>
          <w:szCs w:val="28"/>
          <w:lang w:val="en-US"/>
        </w:rPr>
      </w:pPr>
      <w:r w:rsidRPr="00894CFC">
        <w:rPr>
          <w:b/>
          <w:bCs/>
          <w:sz w:val="28"/>
          <w:szCs w:val="28"/>
          <w:lang w:val="en-US"/>
        </w:rPr>
        <w:t>(</w:t>
      </w:r>
      <w:r w:rsidRPr="00894CFC">
        <w:rPr>
          <w:b/>
          <w:bCs/>
          <w:sz w:val="28"/>
          <w:szCs w:val="28"/>
        </w:rPr>
        <w:t>2</w:t>
      </w:r>
      <w:r w:rsidRPr="00894CFC">
        <w:rPr>
          <w:b/>
          <w:bCs/>
          <w:sz w:val="28"/>
          <w:szCs w:val="28"/>
          <w:lang w:val="en-US"/>
        </w:rPr>
        <w:t>)</w:t>
      </w:r>
      <w:r w:rsidRPr="00894CFC">
        <w:rPr>
          <w:b/>
          <w:bCs/>
          <w:sz w:val="28"/>
          <w:szCs w:val="28"/>
          <w:lang w:val="bg-BG"/>
        </w:rPr>
        <w:t>.</w:t>
      </w:r>
      <w:r w:rsidR="00FA005E" w:rsidRPr="00894CFC">
        <w:rPr>
          <w:bCs/>
          <w:sz w:val="28"/>
          <w:szCs w:val="28"/>
          <w:lang w:val="bg-BG"/>
        </w:rPr>
        <w:t xml:space="preserve"> </w:t>
      </w:r>
      <w:r w:rsidRPr="00894CFC">
        <w:rPr>
          <w:bCs/>
          <w:sz w:val="28"/>
          <w:szCs w:val="28"/>
        </w:rPr>
        <w:t xml:space="preserve">В </w:t>
      </w:r>
      <w:proofErr w:type="spellStart"/>
      <w:r w:rsidRPr="00894CFC">
        <w:rPr>
          <w:bCs/>
          <w:sz w:val="28"/>
          <w:szCs w:val="28"/>
        </w:rPr>
        <w:t>случай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че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страната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която</w:t>
      </w:r>
      <w:proofErr w:type="spellEnd"/>
      <w:r w:rsidRPr="00894CFC">
        <w:rPr>
          <w:bCs/>
          <w:sz w:val="28"/>
          <w:szCs w:val="28"/>
        </w:rPr>
        <w:t xml:space="preserve"> е </w:t>
      </w:r>
      <w:proofErr w:type="spellStart"/>
      <w:r w:rsidRPr="00894CFC">
        <w:rPr>
          <w:bCs/>
          <w:sz w:val="28"/>
          <w:szCs w:val="28"/>
        </w:rPr>
        <w:t>следвало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изпълни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свое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задължение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договора</w:t>
      </w:r>
      <w:proofErr w:type="spellEnd"/>
      <w:r w:rsidRPr="00894CFC">
        <w:rPr>
          <w:bCs/>
          <w:sz w:val="28"/>
          <w:szCs w:val="28"/>
        </w:rPr>
        <w:t xml:space="preserve"> е </w:t>
      </w:r>
      <w:proofErr w:type="spellStart"/>
      <w:r w:rsidRPr="00894CFC">
        <w:rPr>
          <w:bCs/>
          <w:sz w:val="28"/>
          <w:szCs w:val="28"/>
        </w:rPr>
        <w:t>била</w:t>
      </w:r>
      <w:proofErr w:type="spellEnd"/>
      <w:r w:rsidRPr="00894CFC">
        <w:rPr>
          <w:bCs/>
          <w:sz w:val="28"/>
          <w:szCs w:val="28"/>
        </w:rPr>
        <w:t xml:space="preserve"> в </w:t>
      </w:r>
      <w:proofErr w:type="spellStart"/>
      <w:r w:rsidRPr="00894CFC">
        <w:rPr>
          <w:bCs/>
          <w:sz w:val="28"/>
          <w:szCs w:val="28"/>
        </w:rPr>
        <w:t>забава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тя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може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позовава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непреодолима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сила</w:t>
      </w:r>
      <w:proofErr w:type="spellEnd"/>
      <w:r w:rsidRPr="00894CFC">
        <w:rPr>
          <w:bCs/>
          <w:sz w:val="28"/>
          <w:szCs w:val="28"/>
        </w:rPr>
        <w:t>.</w:t>
      </w:r>
    </w:p>
    <w:p w:rsidR="00733A7E" w:rsidRPr="00894CFC" w:rsidRDefault="00733A7E">
      <w:pPr>
        <w:ind w:firstLine="284"/>
        <w:jc w:val="both"/>
        <w:rPr>
          <w:bCs/>
          <w:sz w:val="28"/>
          <w:szCs w:val="28"/>
          <w:lang w:val="en-US"/>
        </w:rPr>
      </w:pPr>
      <w:r w:rsidRPr="00894CFC">
        <w:rPr>
          <w:b/>
          <w:bCs/>
          <w:sz w:val="28"/>
          <w:szCs w:val="28"/>
          <w:lang w:val="en-US"/>
        </w:rPr>
        <w:t>(</w:t>
      </w:r>
      <w:r w:rsidRPr="00894CFC">
        <w:rPr>
          <w:b/>
          <w:bCs/>
          <w:sz w:val="28"/>
          <w:szCs w:val="28"/>
        </w:rPr>
        <w:t>3</w:t>
      </w:r>
      <w:r w:rsidRPr="00894CFC">
        <w:rPr>
          <w:b/>
          <w:bCs/>
          <w:sz w:val="28"/>
          <w:szCs w:val="28"/>
          <w:lang w:val="en-US"/>
        </w:rPr>
        <w:t>)</w:t>
      </w:r>
      <w:r w:rsidRPr="00894CFC">
        <w:rPr>
          <w:b/>
          <w:bCs/>
          <w:sz w:val="28"/>
          <w:szCs w:val="28"/>
          <w:lang w:val="bg-BG"/>
        </w:rPr>
        <w:t>.</w:t>
      </w:r>
      <w:r w:rsidR="00FA005E" w:rsidRPr="00894CFC">
        <w:rPr>
          <w:bCs/>
          <w:sz w:val="28"/>
          <w:szCs w:val="28"/>
          <w:lang w:val="bg-BG"/>
        </w:rPr>
        <w:t xml:space="preserve"> </w:t>
      </w:r>
      <w:proofErr w:type="spellStart"/>
      <w:r w:rsidRPr="00894CFC">
        <w:rPr>
          <w:bCs/>
          <w:sz w:val="28"/>
          <w:szCs w:val="28"/>
        </w:rPr>
        <w:t>Страната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засегната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от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непреодолима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сила</w:t>
      </w:r>
      <w:proofErr w:type="spellEnd"/>
      <w:r w:rsidRPr="00894CFC">
        <w:rPr>
          <w:bCs/>
          <w:sz w:val="28"/>
          <w:szCs w:val="28"/>
        </w:rPr>
        <w:t xml:space="preserve">, е </w:t>
      </w:r>
      <w:proofErr w:type="spellStart"/>
      <w:r w:rsidRPr="00894CFC">
        <w:rPr>
          <w:bCs/>
          <w:sz w:val="28"/>
          <w:szCs w:val="28"/>
        </w:rPr>
        <w:t>длъжна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предприеме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всички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действия</w:t>
      </w:r>
      <w:proofErr w:type="spellEnd"/>
      <w:r w:rsidRPr="00894CFC">
        <w:rPr>
          <w:bCs/>
          <w:sz w:val="28"/>
          <w:szCs w:val="28"/>
        </w:rPr>
        <w:t xml:space="preserve"> с </w:t>
      </w:r>
      <w:proofErr w:type="spellStart"/>
      <w:r w:rsidRPr="00894CFC">
        <w:rPr>
          <w:bCs/>
          <w:sz w:val="28"/>
          <w:szCs w:val="28"/>
        </w:rPr>
        <w:t>грижата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добър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стопанин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за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намали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минимум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понесените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вреди</w:t>
      </w:r>
      <w:proofErr w:type="spellEnd"/>
      <w:r w:rsidRPr="00894CFC">
        <w:rPr>
          <w:bCs/>
          <w:sz w:val="28"/>
          <w:szCs w:val="28"/>
        </w:rPr>
        <w:t xml:space="preserve"> и </w:t>
      </w:r>
      <w:proofErr w:type="spellStart"/>
      <w:r w:rsidRPr="00894CFC">
        <w:rPr>
          <w:bCs/>
          <w:sz w:val="28"/>
          <w:szCs w:val="28"/>
        </w:rPr>
        <w:t>загуби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както</w:t>
      </w:r>
      <w:proofErr w:type="spellEnd"/>
      <w:r w:rsidRPr="00894CFC">
        <w:rPr>
          <w:bCs/>
          <w:sz w:val="28"/>
          <w:szCs w:val="28"/>
        </w:rPr>
        <w:t xml:space="preserve"> и </w:t>
      </w:r>
      <w:proofErr w:type="spellStart"/>
      <w:r w:rsidRPr="00894CFC">
        <w:rPr>
          <w:bCs/>
          <w:sz w:val="28"/>
          <w:szCs w:val="28"/>
        </w:rPr>
        <w:t>да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уведоми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писмено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другата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страна</w:t>
      </w:r>
      <w:proofErr w:type="spellEnd"/>
      <w:r w:rsidRPr="00894CFC">
        <w:rPr>
          <w:bCs/>
          <w:sz w:val="28"/>
          <w:szCs w:val="28"/>
        </w:rPr>
        <w:t xml:space="preserve"> в </w:t>
      </w:r>
      <w:proofErr w:type="spellStart"/>
      <w:r w:rsidRPr="00894CFC">
        <w:rPr>
          <w:bCs/>
          <w:sz w:val="28"/>
          <w:szCs w:val="28"/>
        </w:rPr>
        <w:t>срок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от</w:t>
      </w:r>
      <w:proofErr w:type="spellEnd"/>
      <w:r w:rsidRPr="00894CFC">
        <w:rPr>
          <w:bCs/>
          <w:sz w:val="28"/>
          <w:szCs w:val="28"/>
        </w:rPr>
        <w:t xml:space="preserve"> 3 </w:t>
      </w:r>
      <w:proofErr w:type="spellStart"/>
      <w:r w:rsidRPr="00894CFC">
        <w:rPr>
          <w:bCs/>
          <w:sz w:val="28"/>
          <w:szCs w:val="28"/>
        </w:rPr>
        <w:t>работни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дни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от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настъпването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непреодолимата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сила</w:t>
      </w:r>
      <w:proofErr w:type="spellEnd"/>
      <w:r w:rsidRPr="00894CFC">
        <w:rPr>
          <w:bCs/>
          <w:sz w:val="28"/>
          <w:szCs w:val="28"/>
        </w:rPr>
        <w:t xml:space="preserve">. </w:t>
      </w:r>
      <w:proofErr w:type="spellStart"/>
      <w:proofErr w:type="gramStart"/>
      <w:r w:rsidRPr="00894CFC">
        <w:rPr>
          <w:bCs/>
          <w:sz w:val="28"/>
          <w:szCs w:val="28"/>
        </w:rPr>
        <w:t>При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неуведомяване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дължи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обезщетение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за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претърпените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от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това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вреди</w:t>
      </w:r>
      <w:proofErr w:type="spellEnd"/>
      <w:r w:rsidRPr="00894CFC">
        <w:rPr>
          <w:bCs/>
          <w:sz w:val="28"/>
          <w:szCs w:val="28"/>
        </w:rPr>
        <w:t>.</w:t>
      </w:r>
      <w:proofErr w:type="gramEnd"/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bCs/>
          <w:sz w:val="28"/>
          <w:szCs w:val="28"/>
          <w:lang w:val="en-US"/>
        </w:rPr>
        <w:t>(</w:t>
      </w:r>
      <w:r w:rsidRPr="00894CFC">
        <w:rPr>
          <w:b/>
          <w:bCs/>
          <w:sz w:val="28"/>
          <w:szCs w:val="28"/>
        </w:rPr>
        <w:t>4</w:t>
      </w:r>
      <w:r w:rsidRPr="00894CFC">
        <w:rPr>
          <w:b/>
          <w:bCs/>
          <w:sz w:val="28"/>
          <w:szCs w:val="28"/>
          <w:lang w:val="en-US"/>
        </w:rPr>
        <w:t>)</w:t>
      </w:r>
      <w:r w:rsidRPr="00894CFC">
        <w:rPr>
          <w:b/>
          <w:bCs/>
          <w:sz w:val="28"/>
          <w:szCs w:val="28"/>
        </w:rPr>
        <w:t>.</w:t>
      </w:r>
      <w:r w:rsidR="00FA005E" w:rsidRPr="00894CFC">
        <w:rPr>
          <w:bCs/>
          <w:sz w:val="28"/>
          <w:szCs w:val="28"/>
          <w:lang w:val="bg-BG"/>
        </w:rPr>
        <w:t xml:space="preserve"> </w:t>
      </w:r>
      <w:proofErr w:type="spellStart"/>
      <w:r w:rsidRPr="00894CFC">
        <w:rPr>
          <w:bCs/>
          <w:sz w:val="28"/>
          <w:szCs w:val="28"/>
        </w:rPr>
        <w:t>Докато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трае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непреодолимата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сила</w:t>
      </w:r>
      <w:proofErr w:type="spellEnd"/>
      <w:r w:rsidRPr="00894CFC">
        <w:rPr>
          <w:bCs/>
          <w:sz w:val="28"/>
          <w:szCs w:val="28"/>
        </w:rPr>
        <w:t xml:space="preserve">, </w:t>
      </w:r>
      <w:proofErr w:type="spellStart"/>
      <w:r w:rsidRPr="00894CFC">
        <w:rPr>
          <w:bCs/>
          <w:sz w:val="28"/>
          <w:szCs w:val="28"/>
        </w:rPr>
        <w:t>изпълнението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задълженията</w:t>
      </w:r>
      <w:proofErr w:type="spellEnd"/>
      <w:r w:rsidRPr="00894CFC">
        <w:rPr>
          <w:bCs/>
          <w:sz w:val="28"/>
          <w:szCs w:val="28"/>
        </w:rPr>
        <w:t xml:space="preserve"> и </w:t>
      </w:r>
      <w:proofErr w:type="spellStart"/>
      <w:r w:rsidRPr="00894CFC">
        <w:rPr>
          <w:bCs/>
          <w:sz w:val="28"/>
          <w:szCs w:val="28"/>
        </w:rPr>
        <w:t>свързаните</w:t>
      </w:r>
      <w:proofErr w:type="spellEnd"/>
      <w:r w:rsidRPr="00894CFC">
        <w:rPr>
          <w:bCs/>
          <w:sz w:val="28"/>
          <w:szCs w:val="28"/>
        </w:rPr>
        <w:t xml:space="preserve"> с </w:t>
      </w:r>
      <w:proofErr w:type="spellStart"/>
      <w:r w:rsidRPr="00894CFC">
        <w:rPr>
          <w:bCs/>
          <w:sz w:val="28"/>
          <w:szCs w:val="28"/>
        </w:rPr>
        <w:t>тях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насрещни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задължения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се</w:t>
      </w:r>
      <w:proofErr w:type="spellEnd"/>
      <w:r w:rsidRPr="00894CFC">
        <w:rPr>
          <w:bCs/>
          <w:sz w:val="28"/>
          <w:szCs w:val="28"/>
        </w:rPr>
        <w:t xml:space="preserve"> </w:t>
      </w:r>
      <w:proofErr w:type="spellStart"/>
      <w:r w:rsidRPr="00894CFC">
        <w:rPr>
          <w:bCs/>
          <w:sz w:val="28"/>
          <w:szCs w:val="28"/>
        </w:rPr>
        <w:t>спира</w:t>
      </w:r>
      <w:proofErr w:type="spellEnd"/>
      <w:r w:rsidRPr="00894CFC">
        <w:rPr>
          <w:bCs/>
          <w:sz w:val="28"/>
          <w:szCs w:val="28"/>
          <w:lang w:val="bg-BG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V</w:t>
      </w:r>
      <w:r w:rsidRPr="00894CFC">
        <w:rPr>
          <w:b/>
          <w:sz w:val="28"/>
          <w:szCs w:val="28"/>
        </w:rPr>
        <w:t>I</w:t>
      </w:r>
      <w:r w:rsidRPr="00894CFC">
        <w:rPr>
          <w:b/>
          <w:sz w:val="28"/>
          <w:szCs w:val="28"/>
          <w:lang w:val="bg-BG"/>
        </w:rPr>
        <w:t>ІІ.</w:t>
      </w:r>
      <w:r w:rsidR="00FA005E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ПРЕКРАТЯВАНЕ  ДЕЙСТВИЕТО НА ДОГОВОРА.</w:t>
      </w:r>
    </w:p>
    <w:p w:rsidR="00733A7E" w:rsidRPr="00894CFC" w:rsidRDefault="00733A7E">
      <w:pPr>
        <w:ind w:right="-23" w:firstLine="284"/>
        <w:jc w:val="both"/>
        <w:rPr>
          <w:sz w:val="28"/>
          <w:szCs w:val="28"/>
          <w:lang w:val="bg-BG"/>
        </w:rPr>
      </w:pPr>
    </w:p>
    <w:p w:rsidR="00733A7E" w:rsidRPr="00894CFC" w:rsidRDefault="00733A7E">
      <w:pPr>
        <w:ind w:right="-23"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45.</w:t>
      </w:r>
      <w:r w:rsidR="00FA005E" w:rsidRPr="00894CFC">
        <w:rPr>
          <w:b/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Настоящият договор се прекратява </w:t>
      </w:r>
      <w:r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bg-BG"/>
        </w:rPr>
        <w:t xml:space="preserve">с  изтичане на </w:t>
      </w:r>
      <w:r w:rsidR="00FA005E" w:rsidRPr="00894CFC">
        <w:rPr>
          <w:sz w:val="28"/>
          <w:szCs w:val="28"/>
          <w:lang w:val="bg-BG"/>
        </w:rPr>
        <w:t>36</w:t>
      </w:r>
      <w:r w:rsidRPr="00894CFC">
        <w:rPr>
          <w:sz w:val="28"/>
          <w:szCs w:val="28"/>
          <w:lang w:val="bg-BG"/>
        </w:rPr>
        <w:t xml:space="preserve"> месеца от сключването му.</w:t>
      </w:r>
    </w:p>
    <w:p w:rsidR="00733A7E" w:rsidRPr="00894CFC" w:rsidRDefault="00733A7E">
      <w:pPr>
        <w:ind w:right="-23"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46.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1</w:t>
      </w:r>
      <w:r w:rsidRPr="00894CFC">
        <w:rPr>
          <w:b/>
          <w:sz w:val="28"/>
          <w:szCs w:val="28"/>
          <w:lang w:val="en-US"/>
        </w:rPr>
        <w:t>)</w:t>
      </w:r>
      <w:r w:rsidR="00FA005E" w:rsidRPr="00894CFC">
        <w:rPr>
          <w:b/>
          <w:sz w:val="28"/>
          <w:szCs w:val="28"/>
          <w:lang w:val="bg-BG"/>
        </w:rPr>
        <w:t xml:space="preserve">. </w:t>
      </w:r>
      <w:r w:rsidRPr="00894CFC">
        <w:rPr>
          <w:sz w:val="28"/>
          <w:szCs w:val="28"/>
          <w:lang w:val="bg-BG"/>
        </w:rPr>
        <w:t>Настоящият договор може да бъде прекратен преди изтичане на срока, за който е сключен в следните случаи:</w:t>
      </w:r>
    </w:p>
    <w:p w:rsidR="00733A7E" w:rsidRPr="00894CFC" w:rsidRDefault="00733A7E">
      <w:pPr>
        <w:tabs>
          <w:tab w:val="left" w:pos="284"/>
        </w:tabs>
        <w:ind w:right="-23" w:firstLine="284"/>
        <w:jc w:val="both"/>
        <w:rPr>
          <w:b/>
          <w:sz w:val="28"/>
          <w:szCs w:val="28"/>
          <w:lang w:val="bg-BG"/>
        </w:rPr>
      </w:pPr>
      <w:r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ab/>
        <w:t>1.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При изчерпване на сумата по </w:t>
      </w:r>
      <w:r w:rsidRPr="00894CFC">
        <w:rPr>
          <w:b/>
          <w:sz w:val="28"/>
          <w:szCs w:val="28"/>
          <w:lang w:val="bg-BG"/>
        </w:rPr>
        <w:t>чл.10;</w:t>
      </w:r>
    </w:p>
    <w:p w:rsidR="00733A7E" w:rsidRPr="00894CFC" w:rsidRDefault="00733A7E">
      <w:pPr>
        <w:tabs>
          <w:tab w:val="left" w:pos="284"/>
        </w:tabs>
        <w:ind w:right="-23"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lastRenderedPageBreak/>
        <w:tab/>
      </w:r>
      <w:r w:rsidRPr="00894CFC">
        <w:rPr>
          <w:sz w:val="28"/>
          <w:szCs w:val="28"/>
          <w:lang w:val="ru-RU"/>
        </w:rPr>
        <w:t>2</w:t>
      </w:r>
      <w:r w:rsidRPr="00894CFC">
        <w:rPr>
          <w:sz w:val="28"/>
          <w:szCs w:val="28"/>
          <w:lang w:val="bg-BG"/>
        </w:rPr>
        <w:t>. По взаимно съгласие, изразено в писмена форма.</w:t>
      </w:r>
    </w:p>
    <w:p w:rsidR="00733A7E" w:rsidRPr="00894CFC" w:rsidRDefault="00733A7E" w:rsidP="00FA005E">
      <w:pPr>
        <w:tabs>
          <w:tab w:val="left" w:pos="284"/>
        </w:tabs>
        <w:ind w:right="-23" w:firstLine="284"/>
        <w:jc w:val="both"/>
        <w:rPr>
          <w:sz w:val="28"/>
          <w:szCs w:val="28"/>
          <w:lang w:val="bg-BG"/>
        </w:rPr>
      </w:pPr>
      <w:r w:rsidRPr="00894CFC">
        <w:rPr>
          <w:sz w:val="28"/>
          <w:szCs w:val="28"/>
          <w:lang w:val="bg-BG"/>
        </w:rPr>
        <w:t xml:space="preserve">       </w:t>
      </w:r>
      <w:r w:rsidRPr="00894CFC">
        <w:rPr>
          <w:sz w:val="28"/>
          <w:szCs w:val="28"/>
          <w:lang w:val="ru-RU"/>
        </w:rPr>
        <w:t>3</w:t>
      </w:r>
      <w:r w:rsidRPr="00894CFC">
        <w:rPr>
          <w:sz w:val="28"/>
          <w:szCs w:val="28"/>
          <w:lang w:val="bg-BG"/>
        </w:rPr>
        <w:t>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С десетдневно писмено предизвестие от изправната страна в случай, че неизправната страна системно (три или повече пъти) не изпълнява задълженията си по</w:t>
      </w:r>
      <w:r w:rsidR="00FA005E" w:rsidRPr="00894CFC">
        <w:rPr>
          <w:sz w:val="28"/>
          <w:szCs w:val="28"/>
          <w:lang w:val="bg-BG"/>
        </w:rPr>
        <w:t xml:space="preserve"> този договор. </w:t>
      </w:r>
      <w:r w:rsidRPr="00894CFC">
        <w:rPr>
          <w:sz w:val="28"/>
          <w:szCs w:val="28"/>
          <w:lang w:val="bg-BG"/>
        </w:rPr>
        <w:t>През времето, през което тече предизвестието, всяка от страните изпълнява задълженията си по договора.</w:t>
      </w:r>
    </w:p>
    <w:p w:rsidR="00733A7E" w:rsidRPr="00894CFC" w:rsidRDefault="00733A7E">
      <w:pPr>
        <w:tabs>
          <w:tab w:val="left" w:pos="720"/>
        </w:tabs>
        <w:ind w:right="-23" w:firstLine="284"/>
        <w:jc w:val="both"/>
        <w:rPr>
          <w:sz w:val="28"/>
          <w:szCs w:val="28"/>
          <w:lang w:val="bg-BG"/>
        </w:rPr>
      </w:pPr>
      <w:r w:rsidRPr="00894CFC">
        <w:rPr>
          <w:sz w:val="28"/>
          <w:szCs w:val="28"/>
          <w:lang w:val="bg-BG"/>
        </w:rPr>
        <w:tab/>
        <w:t>4.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Pr="00894CFC">
        <w:rPr>
          <w:b/>
          <w:bCs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до </w:t>
      </w:r>
      <w:r w:rsidRPr="00894CFC">
        <w:rPr>
          <w:b/>
          <w:bCs/>
          <w:sz w:val="28"/>
          <w:szCs w:val="28"/>
          <w:lang w:val="bg-BG"/>
        </w:rPr>
        <w:t>ИЗПЪЛНИТЕЛЯ.</w:t>
      </w:r>
    </w:p>
    <w:p w:rsidR="00733A7E" w:rsidRPr="00894CFC" w:rsidRDefault="00733A7E">
      <w:pPr>
        <w:tabs>
          <w:tab w:val="left" w:pos="720"/>
        </w:tabs>
        <w:ind w:right="-23" w:firstLine="284"/>
        <w:jc w:val="both"/>
        <w:rPr>
          <w:sz w:val="28"/>
          <w:szCs w:val="28"/>
          <w:lang w:val="bg-BG"/>
        </w:rPr>
      </w:pPr>
      <w:r w:rsidRPr="00894CFC">
        <w:rPr>
          <w:sz w:val="28"/>
          <w:szCs w:val="28"/>
          <w:lang w:val="bg-BG"/>
        </w:rPr>
        <w:tab/>
        <w:t xml:space="preserve">5. По реда на чл. </w:t>
      </w:r>
      <w:r w:rsidR="00E56C5D" w:rsidRPr="00894CFC">
        <w:rPr>
          <w:sz w:val="28"/>
          <w:szCs w:val="28"/>
          <w:lang w:val="bg-BG"/>
        </w:rPr>
        <w:t>118</w:t>
      </w:r>
      <w:r w:rsidRPr="00894CFC">
        <w:rPr>
          <w:sz w:val="28"/>
          <w:szCs w:val="28"/>
          <w:lang w:val="bg-BG"/>
        </w:rPr>
        <w:t xml:space="preserve">, ал. </w:t>
      </w:r>
      <w:r w:rsidR="00E56C5D" w:rsidRPr="00894CFC">
        <w:rPr>
          <w:sz w:val="28"/>
          <w:szCs w:val="28"/>
          <w:lang w:val="bg-BG"/>
        </w:rPr>
        <w:t>1</w:t>
      </w:r>
      <w:r w:rsidRPr="00894CFC">
        <w:rPr>
          <w:sz w:val="28"/>
          <w:szCs w:val="28"/>
          <w:lang w:val="bg-BG"/>
        </w:rPr>
        <w:t xml:space="preserve"> от ЗОП.</w:t>
      </w:r>
    </w:p>
    <w:p w:rsidR="00733A7E" w:rsidRPr="00894CFC" w:rsidRDefault="00733A7E" w:rsidP="00FA005E">
      <w:pPr>
        <w:tabs>
          <w:tab w:val="left" w:pos="720"/>
        </w:tabs>
        <w:ind w:right="-23"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894CFC">
        <w:rPr>
          <w:sz w:val="28"/>
          <w:szCs w:val="28"/>
          <w:lang w:val="bg-BG"/>
        </w:rPr>
        <w:tab/>
      </w:r>
      <w:r w:rsidRPr="00894CFC">
        <w:rPr>
          <w:b/>
          <w:sz w:val="28"/>
          <w:szCs w:val="28"/>
          <w:shd w:val="clear" w:color="auto" w:fill="FFFFFF"/>
          <w:lang w:val="en-US"/>
        </w:rPr>
        <w:t>(</w:t>
      </w:r>
      <w:r w:rsidRPr="00894CFC">
        <w:rPr>
          <w:b/>
          <w:sz w:val="28"/>
          <w:szCs w:val="28"/>
          <w:shd w:val="clear" w:color="auto" w:fill="FFFFFF"/>
          <w:lang w:val="bg-BG"/>
        </w:rPr>
        <w:t>2</w:t>
      </w:r>
      <w:r w:rsidRPr="00894CFC">
        <w:rPr>
          <w:b/>
          <w:sz w:val="28"/>
          <w:szCs w:val="28"/>
          <w:shd w:val="clear" w:color="auto" w:fill="FFFFFF"/>
          <w:lang w:val="en-US"/>
        </w:rPr>
        <w:t>)</w:t>
      </w:r>
      <w:r w:rsidRPr="00894CFC">
        <w:rPr>
          <w:b/>
          <w:sz w:val="28"/>
          <w:szCs w:val="28"/>
          <w:shd w:val="clear" w:color="auto" w:fill="FFFFFF"/>
          <w:lang w:val="bg-BG"/>
        </w:rPr>
        <w:t>.</w:t>
      </w:r>
      <w:r w:rsidR="00FA005E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може да прекрати договора без предизвестие, когато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ИЗПЪЛНИТЕЛЯТ</w:t>
      </w:r>
      <w:r w:rsidRPr="00894CFC">
        <w:rPr>
          <w:sz w:val="28"/>
          <w:szCs w:val="28"/>
          <w:shd w:val="clear" w:color="auto" w:fill="FFFFFF"/>
          <w:lang w:val="bg-BG"/>
        </w:rPr>
        <w:t>:</w:t>
      </w:r>
    </w:p>
    <w:p w:rsidR="00733A7E" w:rsidRPr="00894CFC" w:rsidRDefault="00733A7E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894CFC">
        <w:rPr>
          <w:sz w:val="28"/>
          <w:szCs w:val="28"/>
          <w:shd w:val="clear" w:color="auto" w:fill="FFFFFF"/>
          <w:lang w:val="bg-BG"/>
        </w:rPr>
        <w:tab/>
        <w:t>1.</w:t>
      </w:r>
      <w:r w:rsidR="00FA005E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sz w:val="28"/>
          <w:szCs w:val="28"/>
          <w:shd w:val="clear" w:color="auto" w:fill="FFFFFF"/>
          <w:lang w:val="bg-BG"/>
        </w:rPr>
        <w:t>не изпълни точно някое от задълженията си по договора;</w:t>
      </w:r>
    </w:p>
    <w:p w:rsidR="00733A7E" w:rsidRPr="00894CFC" w:rsidRDefault="00733A7E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894CFC">
        <w:rPr>
          <w:sz w:val="28"/>
          <w:szCs w:val="28"/>
          <w:shd w:val="clear" w:color="auto" w:fill="FFFFFF"/>
          <w:lang w:val="bg-BG"/>
        </w:rPr>
        <w:tab/>
        <w:t>2.</w:t>
      </w:r>
      <w:r w:rsidR="00FA005E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sz w:val="28"/>
          <w:szCs w:val="28"/>
          <w:shd w:val="clear" w:color="auto" w:fill="FFFFFF"/>
          <w:lang w:val="bg-BG"/>
        </w:rPr>
        <w:t>използва подизпълнител, без да е декларирал това обстоятелство в офертата си, или използва подизпълнител, който е различен от този, посочен в офертата му;</w:t>
      </w:r>
    </w:p>
    <w:p w:rsidR="00733A7E" w:rsidRPr="00894CFC" w:rsidRDefault="00733A7E">
      <w:pPr>
        <w:shd w:val="clear" w:color="auto" w:fill="FFFFFF"/>
        <w:tabs>
          <w:tab w:val="left" w:pos="709"/>
        </w:tabs>
        <w:ind w:firstLine="284"/>
        <w:jc w:val="both"/>
        <w:rPr>
          <w:sz w:val="28"/>
          <w:szCs w:val="28"/>
          <w:shd w:val="clear" w:color="auto" w:fill="FFFFFF"/>
          <w:lang w:val="en-US"/>
        </w:rPr>
      </w:pPr>
      <w:r w:rsidRPr="00894CFC">
        <w:rPr>
          <w:sz w:val="28"/>
          <w:szCs w:val="28"/>
          <w:shd w:val="clear" w:color="auto" w:fill="FFFFFF"/>
          <w:lang w:val="bg-BG"/>
        </w:rPr>
        <w:tab/>
        <w:t>3.</w:t>
      </w:r>
      <w:r w:rsidR="00FA005E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sz w:val="28"/>
          <w:szCs w:val="28"/>
          <w:shd w:val="clear" w:color="auto" w:fill="FFFFFF"/>
          <w:lang w:val="bg-BG"/>
        </w:rPr>
        <w:t>бъде обявен в несъстоятелност или когато е в производство по несъстоятелност или ликвидация.</w:t>
      </w:r>
    </w:p>
    <w:p w:rsidR="00733A7E" w:rsidRPr="00894CFC" w:rsidRDefault="00733A7E">
      <w:pPr>
        <w:shd w:val="clear" w:color="auto" w:fill="FFFFFF"/>
        <w:ind w:firstLine="284"/>
        <w:jc w:val="both"/>
        <w:rPr>
          <w:sz w:val="28"/>
          <w:szCs w:val="28"/>
        </w:rPr>
      </w:pPr>
      <w:r w:rsidRPr="00894CFC">
        <w:rPr>
          <w:b/>
          <w:sz w:val="28"/>
          <w:szCs w:val="28"/>
          <w:shd w:val="clear" w:color="auto" w:fill="FFFFFF"/>
          <w:lang w:val="en-US"/>
        </w:rPr>
        <w:t>(</w:t>
      </w:r>
      <w:r w:rsidRPr="00894CFC">
        <w:rPr>
          <w:b/>
          <w:sz w:val="28"/>
          <w:szCs w:val="28"/>
          <w:shd w:val="clear" w:color="auto" w:fill="FFFFFF"/>
          <w:lang w:val="bg-BG"/>
        </w:rPr>
        <w:t>3</w:t>
      </w:r>
      <w:r w:rsidRPr="00894CFC">
        <w:rPr>
          <w:b/>
          <w:sz w:val="28"/>
          <w:szCs w:val="28"/>
          <w:shd w:val="clear" w:color="auto" w:fill="FFFFFF"/>
          <w:lang w:val="en-US"/>
        </w:rPr>
        <w:t>).</w:t>
      </w:r>
      <w:r w:rsidR="00FA005E" w:rsidRPr="00894CFC">
        <w:rPr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b/>
          <w:bCs/>
          <w:sz w:val="28"/>
          <w:szCs w:val="28"/>
          <w:shd w:val="clear" w:color="auto" w:fill="FFFFFF"/>
          <w:lang w:val="bg-BG"/>
        </w:rPr>
        <w:t>В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ЪЗЛОЖИТЕЛЯТ </w:t>
      </w:r>
      <w:r w:rsidRPr="00894CFC">
        <w:rPr>
          <w:sz w:val="28"/>
          <w:szCs w:val="28"/>
          <w:shd w:val="clear" w:color="auto" w:fill="FFFFFF"/>
          <w:lang w:val="bg-BG"/>
        </w:rPr>
        <w:t>може да прекрати договора едностранно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, </w:t>
      </w:r>
      <w:r w:rsidRPr="00894CFC">
        <w:rPr>
          <w:sz w:val="28"/>
          <w:szCs w:val="28"/>
          <w:shd w:val="clear" w:color="auto" w:fill="FFFFFF"/>
          <w:lang w:val="bg-BG"/>
        </w:rPr>
        <w:t>като отправи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едномесечно предизвестие до 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ИЗПЪЛНИТЕЛЯ,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без да дължи неустойка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894CFC">
        <w:rPr>
          <w:b/>
          <w:sz w:val="28"/>
          <w:szCs w:val="28"/>
          <w:shd w:val="clear" w:color="auto" w:fill="FFFFFF"/>
          <w:lang w:val="bg-BG"/>
        </w:rPr>
        <w:t xml:space="preserve">ИЗПЪЛНИТЕЛЯ </w:t>
      </w:r>
      <w:r w:rsidRPr="00894CFC">
        <w:rPr>
          <w:sz w:val="28"/>
          <w:szCs w:val="28"/>
          <w:shd w:val="clear" w:color="auto" w:fill="FFFFFF"/>
          <w:lang w:val="bg-BG"/>
        </w:rPr>
        <w:t xml:space="preserve">и приети от </w:t>
      </w:r>
      <w:r w:rsidRPr="00894CFC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894CFC">
        <w:rPr>
          <w:sz w:val="28"/>
          <w:szCs w:val="28"/>
          <w:shd w:val="clear" w:color="auto" w:fill="FFFFFF"/>
          <w:lang w:val="bg-BG"/>
        </w:rPr>
        <w:t xml:space="preserve"> доставки.</w:t>
      </w:r>
    </w:p>
    <w:p w:rsidR="00733A7E" w:rsidRPr="00894CFC" w:rsidRDefault="00733A7E" w:rsidP="00FA005E">
      <w:pPr>
        <w:pStyle w:val="9"/>
        <w:numPr>
          <w:ilvl w:val="0"/>
          <w:numId w:val="2"/>
        </w:numPr>
        <w:rPr>
          <w:sz w:val="28"/>
          <w:szCs w:val="28"/>
        </w:rPr>
      </w:pPr>
    </w:p>
    <w:p w:rsidR="00733A7E" w:rsidRPr="00894CFC" w:rsidRDefault="00733A7E">
      <w:pPr>
        <w:pStyle w:val="9"/>
        <w:ind w:left="284" w:firstLine="0"/>
        <w:rPr>
          <w:sz w:val="28"/>
          <w:szCs w:val="28"/>
          <w:lang w:val="ru-RU"/>
        </w:rPr>
      </w:pPr>
      <w:r w:rsidRPr="00894CFC">
        <w:rPr>
          <w:sz w:val="28"/>
          <w:szCs w:val="28"/>
          <w:lang w:val="en-GB"/>
        </w:rPr>
        <w:t>IX</w:t>
      </w:r>
      <w:r w:rsidRPr="00894CFC">
        <w:rPr>
          <w:sz w:val="28"/>
          <w:szCs w:val="28"/>
          <w:lang w:val="ru-RU"/>
        </w:rPr>
        <w:t>.</w:t>
      </w:r>
      <w:r w:rsidR="00FA005E"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ru-RU"/>
        </w:rPr>
        <w:t>СПОРОВЕ И АРБИТРАЖ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ru-RU"/>
        </w:rPr>
      </w:pP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ru-RU"/>
        </w:rPr>
        <w:t>47.</w:t>
      </w:r>
      <w:r w:rsidR="00FA005E" w:rsidRPr="00894CFC">
        <w:rPr>
          <w:b/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Всички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спорове</w:t>
      </w:r>
      <w:proofErr w:type="spellEnd"/>
      <w:r w:rsidRPr="00894CFC">
        <w:rPr>
          <w:sz w:val="28"/>
          <w:szCs w:val="28"/>
          <w:lang w:val="ru-RU"/>
        </w:rPr>
        <w:t xml:space="preserve">, </w:t>
      </w:r>
      <w:proofErr w:type="spellStart"/>
      <w:r w:rsidRPr="00894CFC">
        <w:rPr>
          <w:sz w:val="28"/>
          <w:szCs w:val="28"/>
          <w:lang w:val="ru-RU"/>
        </w:rPr>
        <w:t>възникнали</w:t>
      </w:r>
      <w:proofErr w:type="spellEnd"/>
      <w:r w:rsidRPr="00894CFC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894CFC">
        <w:rPr>
          <w:sz w:val="28"/>
          <w:szCs w:val="28"/>
          <w:lang w:val="ru-RU"/>
        </w:rPr>
        <w:t>време</w:t>
      </w:r>
      <w:proofErr w:type="spellEnd"/>
      <w:r w:rsidRPr="00894CFC">
        <w:rPr>
          <w:sz w:val="28"/>
          <w:szCs w:val="28"/>
          <w:lang w:val="ru-RU"/>
        </w:rPr>
        <w:t xml:space="preserve"> на</w:t>
      </w:r>
      <w:proofErr w:type="gram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изпълнението</w:t>
      </w:r>
      <w:proofErr w:type="spellEnd"/>
      <w:r w:rsidRPr="00894CFC">
        <w:rPr>
          <w:sz w:val="28"/>
          <w:szCs w:val="28"/>
          <w:lang w:val="ru-RU"/>
        </w:rPr>
        <w:t xml:space="preserve">, </w:t>
      </w:r>
      <w:proofErr w:type="spellStart"/>
      <w:r w:rsidRPr="00894CFC">
        <w:rPr>
          <w:sz w:val="28"/>
          <w:szCs w:val="28"/>
          <w:lang w:val="ru-RU"/>
        </w:rPr>
        <w:t>интерпретирането</w:t>
      </w:r>
      <w:proofErr w:type="spellEnd"/>
      <w:r w:rsidRPr="00894CFC">
        <w:rPr>
          <w:sz w:val="28"/>
          <w:szCs w:val="28"/>
          <w:lang w:val="ru-RU"/>
        </w:rPr>
        <w:t xml:space="preserve"> или на </w:t>
      </w:r>
      <w:proofErr w:type="spellStart"/>
      <w:r w:rsidRPr="00894CFC">
        <w:rPr>
          <w:sz w:val="28"/>
          <w:szCs w:val="28"/>
          <w:lang w:val="ru-RU"/>
        </w:rPr>
        <w:t>приложението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настоящия</w:t>
      </w:r>
      <w:proofErr w:type="spellEnd"/>
      <w:r w:rsidRPr="00894CFC">
        <w:rPr>
          <w:sz w:val="28"/>
          <w:szCs w:val="28"/>
          <w:lang w:val="ru-RU"/>
        </w:rPr>
        <w:t xml:space="preserve"> договор, </w:t>
      </w:r>
      <w:proofErr w:type="spellStart"/>
      <w:r w:rsidRPr="00894CFC">
        <w:rPr>
          <w:sz w:val="28"/>
          <w:szCs w:val="28"/>
          <w:lang w:val="ru-RU"/>
        </w:rPr>
        <w:t>ще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бъдат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разрешени</w:t>
      </w:r>
      <w:proofErr w:type="spellEnd"/>
      <w:r w:rsidRPr="00894CFC">
        <w:rPr>
          <w:sz w:val="28"/>
          <w:szCs w:val="28"/>
          <w:lang w:val="ru-RU"/>
        </w:rPr>
        <w:t xml:space="preserve"> на добра воля по взаимно </w:t>
      </w:r>
      <w:proofErr w:type="spellStart"/>
      <w:r w:rsidRPr="00894CFC">
        <w:rPr>
          <w:sz w:val="28"/>
          <w:szCs w:val="28"/>
          <w:lang w:val="ru-RU"/>
        </w:rPr>
        <w:t>съгласие</w:t>
      </w:r>
      <w:proofErr w:type="spellEnd"/>
      <w:r w:rsidRPr="00894CFC">
        <w:rPr>
          <w:sz w:val="28"/>
          <w:szCs w:val="28"/>
          <w:lang w:val="ru-RU"/>
        </w:rPr>
        <w:t>.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>Чл.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ru-RU"/>
        </w:rPr>
        <w:t>48.</w:t>
      </w:r>
      <w:r w:rsidRPr="00894CFC">
        <w:rPr>
          <w:sz w:val="28"/>
          <w:szCs w:val="28"/>
          <w:lang w:val="ru-RU"/>
        </w:rPr>
        <w:t xml:space="preserve"> В случай, </w:t>
      </w:r>
      <w:proofErr w:type="spellStart"/>
      <w:r w:rsidRPr="00894CFC">
        <w:rPr>
          <w:sz w:val="28"/>
          <w:szCs w:val="28"/>
          <w:lang w:val="ru-RU"/>
        </w:rPr>
        <w:t>че</w:t>
      </w:r>
      <w:proofErr w:type="spellEnd"/>
      <w:r w:rsidRPr="00894CFC">
        <w:rPr>
          <w:sz w:val="28"/>
          <w:szCs w:val="28"/>
          <w:lang w:val="ru-RU"/>
        </w:rPr>
        <w:t xml:space="preserve"> не се </w:t>
      </w:r>
      <w:proofErr w:type="spellStart"/>
      <w:r w:rsidRPr="00894CFC">
        <w:rPr>
          <w:sz w:val="28"/>
          <w:szCs w:val="28"/>
          <w:lang w:val="ru-RU"/>
        </w:rPr>
        <w:t>достигне</w:t>
      </w:r>
      <w:proofErr w:type="spellEnd"/>
      <w:r w:rsidRPr="00894CFC">
        <w:rPr>
          <w:sz w:val="28"/>
          <w:szCs w:val="28"/>
          <w:lang w:val="ru-RU"/>
        </w:rPr>
        <w:t xml:space="preserve"> до </w:t>
      </w:r>
      <w:proofErr w:type="spellStart"/>
      <w:r w:rsidRPr="00894CFC">
        <w:rPr>
          <w:sz w:val="28"/>
          <w:szCs w:val="28"/>
          <w:lang w:val="ru-RU"/>
        </w:rPr>
        <w:t>съгласие</w:t>
      </w:r>
      <w:proofErr w:type="spellEnd"/>
      <w:r w:rsidRPr="00894CFC">
        <w:rPr>
          <w:sz w:val="28"/>
          <w:szCs w:val="28"/>
          <w:lang w:val="ru-RU"/>
        </w:rPr>
        <w:t xml:space="preserve">, </w:t>
      </w:r>
      <w:proofErr w:type="spellStart"/>
      <w:r w:rsidRPr="00894CFC">
        <w:rPr>
          <w:sz w:val="28"/>
          <w:szCs w:val="28"/>
          <w:lang w:val="ru-RU"/>
        </w:rPr>
        <w:t>всяка</w:t>
      </w:r>
      <w:proofErr w:type="spellEnd"/>
      <w:r w:rsidRPr="00894CFC">
        <w:rPr>
          <w:sz w:val="28"/>
          <w:szCs w:val="28"/>
          <w:lang w:val="ru-RU"/>
        </w:rPr>
        <w:t xml:space="preserve"> от </w:t>
      </w:r>
      <w:proofErr w:type="spellStart"/>
      <w:r w:rsidRPr="00894CFC">
        <w:rPr>
          <w:sz w:val="28"/>
          <w:szCs w:val="28"/>
          <w:lang w:val="ru-RU"/>
        </w:rPr>
        <w:t>договарящите</w:t>
      </w:r>
      <w:proofErr w:type="spellEnd"/>
      <w:r w:rsidRPr="00894CFC">
        <w:rPr>
          <w:sz w:val="28"/>
          <w:szCs w:val="28"/>
          <w:lang w:val="ru-RU"/>
        </w:rPr>
        <w:t xml:space="preserve"> се </w:t>
      </w:r>
      <w:proofErr w:type="spellStart"/>
      <w:r w:rsidRPr="00894CFC">
        <w:rPr>
          <w:sz w:val="28"/>
          <w:szCs w:val="28"/>
          <w:lang w:val="ru-RU"/>
        </w:rPr>
        <w:t>страни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може</w:t>
      </w:r>
      <w:proofErr w:type="spellEnd"/>
      <w:r w:rsidRPr="00894CFC">
        <w:rPr>
          <w:sz w:val="28"/>
          <w:szCs w:val="28"/>
          <w:lang w:val="ru-RU"/>
        </w:rPr>
        <w:t xml:space="preserve"> да </w:t>
      </w:r>
      <w:proofErr w:type="spellStart"/>
      <w:r w:rsidRPr="00894CFC">
        <w:rPr>
          <w:sz w:val="28"/>
          <w:szCs w:val="28"/>
          <w:lang w:val="ru-RU"/>
        </w:rPr>
        <w:t>отнесе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спорното</w:t>
      </w:r>
      <w:proofErr w:type="spellEnd"/>
      <w:r w:rsidRPr="00894CFC">
        <w:rPr>
          <w:sz w:val="28"/>
          <w:szCs w:val="28"/>
          <w:lang w:val="ru-RU"/>
        </w:rPr>
        <w:t xml:space="preserve"> положение пред </w:t>
      </w:r>
      <w:proofErr w:type="spellStart"/>
      <w:r w:rsidRPr="00894CFC">
        <w:rPr>
          <w:sz w:val="28"/>
          <w:szCs w:val="28"/>
          <w:lang w:val="ru-RU"/>
        </w:rPr>
        <w:t>съда</w:t>
      </w:r>
      <w:proofErr w:type="spellEnd"/>
      <w:r w:rsidRPr="00894CFC">
        <w:rPr>
          <w:sz w:val="28"/>
          <w:szCs w:val="28"/>
          <w:lang w:val="ru-RU"/>
        </w:rPr>
        <w:t>.</w:t>
      </w:r>
      <w:bookmarkStart w:id="0" w:name="_GoBack"/>
      <w:bookmarkEnd w:id="0"/>
      <w:r w:rsidRPr="00894CFC">
        <w:rPr>
          <w:b/>
          <w:sz w:val="28"/>
          <w:szCs w:val="28"/>
          <w:lang w:val="ru-RU"/>
        </w:rPr>
        <w:t xml:space="preserve">                </w:t>
      </w:r>
    </w:p>
    <w:p w:rsidR="00733A7E" w:rsidRPr="00894CFC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894CFC" w:rsidRDefault="00733A7E">
      <w:pPr>
        <w:tabs>
          <w:tab w:val="left" w:pos="360"/>
        </w:tabs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t xml:space="preserve"> Х. ЗАКЛЮЧИТЕЛНИ РАЗПОРЕДБИ</w:t>
      </w:r>
    </w:p>
    <w:p w:rsidR="00733A7E" w:rsidRPr="00894CFC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bg-BG"/>
        </w:rPr>
        <w:t>Чл.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49.</w:t>
      </w:r>
      <w:r w:rsidR="003B4538">
        <w:rPr>
          <w:b/>
          <w:sz w:val="28"/>
          <w:szCs w:val="28"/>
          <w:lang w:val="bg-BG"/>
        </w:rPr>
        <w:t xml:space="preserve"> </w:t>
      </w:r>
      <w:r w:rsidRPr="00894CFC">
        <w:rPr>
          <w:b/>
          <w:sz w:val="28"/>
          <w:szCs w:val="28"/>
          <w:lang w:val="bg-BG"/>
        </w:rPr>
        <w:t>(1).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Промени в условията на договора ще се извършват с допълнителни писмени споразумения между страните съобразени с разпоредбите на чл. 43 от ЗОП и съставляващи неразделна част от договора.</w:t>
      </w: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ru-RU"/>
        </w:rPr>
        <w:t>(2).</w:t>
      </w:r>
      <w:r w:rsidR="00FA005E"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Всички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двустранно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подписани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документи</w:t>
      </w:r>
      <w:proofErr w:type="spellEnd"/>
      <w:r w:rsidRPr="00894CFC">
        <w:rPr>
          <w:sz w:val="28"/>
          <w:szCs w:val="28"/>
          <w:lang w:val="ru-RU"/>
        </w:rPr>
        <w:t xml:space="preserve"> в </w:t>
      </w:r>
      <w:proofErr w:type="spellStart"/>
      <w:r w:rsidRPr="00894CFC">
        <w:rPr>
          <w:sz w:val="28"/>
          <w:szCs w:val="28"/>
          <w:lang w:val="ru-RU"/>
        </w:rPr>
        <w:t>процеса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провеждане</w:t>
      </w:r>
      <w:proofErr w:type="spellEnd"/>
      <w:r w:rsidRPr="00894CFC">
        <w:rPr>
          <w:sz w:val="28"/>
          <w:szCs w:val="28"/>
          <w:lang w:val="ru-RU"/>
        </w:rPr>
        <w:t xml:space="preserve"> и </w:t>
      </w:r>
      <w:proofErr w:type="spellStart"/>
      <w:r w:rsidRPr="00894CFC">
        <w:rPr>
          <w:sz w:val="28"/>
          <w:szCs w:val="28"/>
          <w:lang w:val="ru-RU"/>
        </w:rPr>
        <w:t>изпълнение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поръчката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неразделна</w:t>
      </w:r>
      <w:proofErr w:type="spellEnd"/>
      <w:r w:rsidRPr="00894CFC">
        <w:rPr>
          <w:sz w:val="28"/>
          <w:szCs w:val="28"/>
          <w:lang w:val="ru-RU"/>
        </w:rPr>
        <w:t xml:space="preserve"> част от </w:t>
      </w:r>
      <w:proofErr w:type="spellStart"/>
      <w:r w:rsidRPr="00894CFC">
        <w:rPr>
          <w:sz w:val="28"/>
          <w:szCs w:val="28"/>
          <w:lang w:val="ru-RU"/>
        </w:rPr>
        <w:t>настоящия</w:t>
      </w:r>
      <w:proofErr w:type="spellEnd"/>
      <w:r w:rsidRPr="00894CFC">
        <w:rPr>
          <w:sz w:val="28"/>
          <w:szCs w:val="28"/>
          <w:lang w:val="ru-RU"/>
        </w:rPr>
        <w:t xml:space="preserve"> договор.</w:t>
      </w: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en-US"/>
        </w:rPr>
      </w:pPr>
      <w:r w:rsidRPr="00894CFC">
        <w:rPr>
          <w:b/>
          <w:sz w:val="28"/>
          <w:szCs w:val="28"/>
          <w:lang w:val="ru-RU"/>
        </w:rPr>
        <w:t>(3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ru-RU"/>
        </w:rPr>
        <w:t>.</w:t>
      </w:r>
      <w:r w:rsidR="00FA005E" w:rsidRPr="00894CFC">
        <w:rPr>
          <w:sz w:val="28"/>
          <w:szCs w:val="28"/>
          <w:lang w:val="ru-RU"/>
        </w:rPr>
        <w:t xml:space="preserve"> </w:t>
      </w:r>
      <w:r w:rsidRPr="00894CFC">
        <w:rPr>
          <w:sz w:val="28"/>
          <w:szCs w:val="28"/>
          <w:lang w:val="ru-RU"/>
        </w:rPr>
        <w:t xml:space="preserve">За </w:t>
      </w:r>
      <w:proofErr w:type="spellStart"/>
      <w:r w:rsidRPr="00894CFC">
        <w:rPr>
          <w:sz w:val="28"/>
          <w:szCs w:val="28"/>
          <w:lang w:val="ru-RU"/>
        </w:rPr>
        <w:t>всички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неуредени</w:t>
      </w:r>
      <w:proofErr w:type="spellEnd"/>
      <w:r w:rsidRPr="00894CFC">
        <w:rPr>
          <w:sz w:val="28"/>
          <w:szCs w:val="28"/>
          <w:lang w:val="ru-RU"/>
        </w:rPr>
        <w:t xml:space="preserve"> от ЗОП </w:t>
      </w:r>
      <w:proofErr w:type="spellStart"/>
      <w:r w:rsidRPr="00894CFC">
        <w:rPr>
          <w:sz w:val="28"/>
          <w:szCs w:val="28"/>
          <w:lang w:val="ru-RU"/>
        </w:rPr>
        <w:t>въпроси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във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връзка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със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сключването</w:t>
      </w:r>
      <w:proofErr w:type="spellEnd"/>
      <w:r w:rsidRPr="00894CFC">
        <w:rPr>
          <w:sz w:val="28"/>
          <w:szCs w:val="28"/>
          <w:lang w:val="ru-RU"/>
        </w:rPr>
        <w:t xml:space="preserve">, </w:t>
      </w:r>
      <w:proofErr w:type="spellStart"/>
      <w:r w:rsidRPr="00894CFC">
        <w:rPr>
          <w:sz w:val="28"/>
          <w:szCs w:val="28"/>
          <w:lang w:val="ru-RU"/>
        </w:rPr>
        <w:t>изпълнението</w:t>
      </w:r>
      <w:proofErr w:type="spellEnd"/>
      <w:r w:rsidRPr="00894CFC">
        <w:rPr>
          <w:sz w:val="28"/>
          <w:szCs w:val="28"/>
          <w:lang w:val="ru-RU"/>
        </w:rPr>
        <w:t xml:space="preserve"> и </w:t>
      </w:r>
      <w:proofErr w:type="spellStart"/>
      <w:r w:rsidRPr="00894CFC">
        <w:rPr>
          <w:sz w:val="28"/>
          <w:szCs w:val="28"/>
          <w:lang w:val="ru-RU"/>
        </w:rPr>
        <w:t>прекратяването</w:t>
      </w:r>
      <w:proofErr w:type="spellEnd"/>
      <w:r w:rsidRPr="00894CFC">
        <w:rPr>
          <w:sz w:val="28"/>
          <w:szCs w:val="28"/>
          <w:lang w:val="ru-RU"/>
        </w:rPr>
        <w:t xml:space="preserve"> на договора се </w:t>
      </w:r>
      <w:proofErr w:type="spellStart"/>
      <w:r w:rsidRPr="00894CFC">
        <w:rPr>
          <w:sz w:val="28"/>
          <w:szCs w:val="28"/>
          <w:lang w:val="ru-RU"/>
        </w:rPr>
        <w:t>прилагат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разпоредбите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Търговския</w:t>
      </w:r>
      <w:proofErr w:type="spellEnd"/>
      <w:r w:rsidRPr="00894CFC">
        <w:rPr>
          <w:sz w:val="28"/>
          <w:szCs w:val="28"/>
          <w:lang w:val="ru-RU"/>
        </w:rPr>
        <w:t xml:space="preserve"> закон и </w:t>
      </w:r>
      <w:proofErr w:type="gramStart"/>
      <w:r w:rsidRPr="00894CFC">
        <w:rPr>
          <w:sz w:val="28"/>
          <w:szCs w:val="28"/>
          <w:lang w:val="ru-RU"/>
        </w:rPr>
        <w:t>на</w:t>
      </w:r>
      <w:proofErr w:type="gramEnd"/>
      <w:r w:rsidRPr="00894CFC">
        <w:rPr>
          <w:sz w:val="28"/>
          <w:szCs w:val="28"/>
          <w:lang w:val="ru-RU"/>
        </w:rPr>
        <w:t xml:space="preserve"> Закона за </w:t>
      </w:r>
      <w:proofErr w:type="spellStart"/>
      <w:r w:rsidRPr="00894CFC">
        <w:rPr>
          <w:sz w:val="28"/>
          <w:szCs w:val="28"/>
          <w:lang w:val="ru-RU"/>
        </w:rPr>
        <w:t>задълженията</w:t>
      </w:r>
      <w:proofErr w:type="spellEnd"/>
      <w:r w:rsidRPr="00894CFC">
        <w:rPr>
          <w:sz w:val="28"/>
          <w:szCs w:val="28"/>
          <w:lang w:val="ru-RU"/>
        </w:rPr>
        <w:t xml:space="preserve"> и договорите. </w:t>
      </w: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en-US"/>
        </w:rPr>
        <w:t>(</w:t>
      </w:r>
      <w:r w:rsidRPr="00894CFC">
        <w:rPr>
          <w:b/>
          <w:sz w:val="28"/>
          <w:szCs w:val="28"/>
          <w:lang w:val="bg-BG"/>
        </w:rPr>
        <w:t>4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 xml:space="preserve">Всички съобщения, предизвестия и нареждания </w:t>
      </w:r>
      <w:r w:rsidRPr="00894CFC">
        <w:rPr>
          <w:sz w:val="28"/>
          <w:szCs w:val="28"/>
          <w:lang w:val="en-US"/>
        </w:rPr>
        <w:t>(</w:t>
      </w:r>
      <w:r w:rsidRPr="00894CFC">
        <w:rPr>
          <w:sz w:val="28"/>
          <w:szCs w:val="28"/>
          <w:lang w:val="bg-BG"/>
        </w:rPr>
        <w:t>с изключение на заявките</w:t>
      </w:r>
      <w:r w:rsidRPr="00894CFC">
        <w:rPr>
          <w:sz w:val="28"/>
          <w:szCs w:val="28"/>
          <w:lang w:val="en-US"/>
        </w:rPr>
        <w:t>)</w:t>
      </w:r>
      <w:r w:rsidRPr="00894CFC">
        <w:rPr>
          <w:sz w:val="28"/>
          <w:szCs w:val="28"/>
          <w:lang w:val="bg-BG"/>
        </w:rPr>
        <w:t xml:space="preserve">, свързани с изпълнението на този договор и разменяни между </w:t>
      </w:r>
      <w:r w:rsidRPr="00894CFC">
        <w:rPr>
          <w:b/>
          <w:bCs/>
          <w:sz w:val="28"/>
          <w:szCs w:val="28"/>
          <w:lang w:val="bg-BG"/>
        </w:rPr>
        <w:t>ВЪЗЛОЖИТЕЛЯ</w:t>
      </w:r>
      <w:r w:rsidRPr="00894CFC">
        <w:rPr>
          <w:sz w:val="28"/>
          <w:szCs w:val="28"/>
          <w:lang w:val="bg-BG"/>
        </w:rPr>
        <w:t xml:space="preserve"> и </w:t>
      </w:r>
      <w:r w:rsidRPr="00894CFC">
        <w:rPr>
          <w:b/>
          <w:bCs/>
          <w:sz w:val="28"/>
          <w:szCs w:val="28"/>
          <w:lang w:val="bg-BG"/>
        </w:rPr>
        <w:t>ИЗПЪЛНИТЕЛЯ</w:t>
      </w:r>
      <w:r w:rsidRPr="00894CFC">
        <w:rPr>
          <w:sz w:val="28"/>
          <w:szCs w:val="28"/>
          <w:lang w:val="bg-BG"/>
        </w:rPr>
        <w:t xml:space="preserve"> са валидни, когато са изпратени по пощата </w:t>
      </w:r>
      <w:r w:rsidRPr="00894CFC">
        <w:rPr>
          <w:sz w:val="28"/>
          <w:szCs w:val="28"/>
          <w:lang w:val="en-US"/>
        </w:rPr>
        <w:t>(</w:t>
      </w:r>
      <w:r w:rsidRPr="00894CFC">
        <w:rPr>
          <w:sz w:val="28"/>
          <w:szCs w:val="28"/>
          <w:lang w:val="bg-BG"/>
        </w:rPr>
        <w:t>с обратна разписка</w:t>
      </w:r>
      <w:r w:rsidRPr="00894CFC">
        <w:rPr>
          <w:sz w:val="28"/>
          <w:szCs w:val="28"/>
          <w:lang w:val="en-US"/>
        </w:rPr>
        <w:t xml:space="preserve">), </w:t>
      </w:r>
      <w:r w:rsidRPr="00894CFC">
        <w:rPr>
          <w:sz w:val="28"/>
          <w:szCs w:val="28"/>
          <w:lang w:val="bg-BG"/>
        </w:rPr>
        <w:t>електронна поща или предадени, чрез куриер срещу подпис на приемащата страна.</w:t>
      </w: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894CFC">
        <w:rPr>
          <w:b/>
          <w:sz w:val="28"/>
          <w:szCs w:val="28"/>
          <w:lang w:val="bg-BG"/>
        </w:rPr>
        <w:lastRenderedPageBreak/>
        <w:t>(5).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Когато някоя от страните е променила адреса си, без да уведоми за новия си адрес другата страна, съобщенията, се считат за надлежно връчени и когато са изпратени на стария адрес.</w:t>
      </w:r>
    </w:p>
    <w:p w:rsidR="00733A7E" w:rsidRPr="00894CFC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bg-BG"/>
        </w:rPr>
        <w:t>(6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bg-BG"/>
        </w:rPr>
        <w:t>.</w:t>
      </w:r>
      <w:r w:rsidR="00FA005E" w:rsidRPr="00894CFC">
        <w:rPr>
          <w:sz w:val="28"/>
          <w:szCs w:val="28"/>
          <w:lang w:val="bg-BG"/>
        </w:rPr>
        <w:t xml:space="preserve"> </w:t>
      </w:r>
      <w:r w:rsidRPr="00894CFC">
        <w:rPr>
          <w:sz w:val="28"/>
          <w:szCs w:val="28"/>
          <w:lang w:val="bg-BG"/>
        </w:rPr>
        <w:t>Нито една от страните няма право да прехвърля правата и задълженията, произтичащи от този договор на трета страна, освен в случаите по чл. 43, ал. 7 от ЗОП.</w:t>
      </w:r>
    </w:p>
    <w:p w:rsidR="00733A7E" w:rsidRPr="00894CFC" w:rsidRDefault="00733A7E">
      <w:pPr>
        <w:tabs>
          <w:tab w:val="left" w:pos="720"/>
          <w:tab w:val="left" w:pos="900"/>
        </w:tabs>
        <w:ind w:firstLine="284"/>
        <w:jc w:val="both"/>
        <w:rPr>
          <w:sz w:val="28"/>
          <w:szCs w:val="28"/>
          <w:lang w:val="ru-RU"/>
        </w:rPr>
      </w:pPr>
      <w:r w:rsidRPr="00894CFC">
        <w:rPr>
          <w:b/>
          <w:sz w:val="28"/>
          <w:szCs w:val="28"/>
          <w:lang w:val="ru-RU"/>
        </w:rPr>
        <w:t>(</w:t>
      </w:r>
      <w:r w:rsidRPr="00894CFC">
        <w:rPr>
          <w:b/>
          <w:sz w:val="28"/>
          <w:szCs w:val="28"/>
          <w:lang w:val="bg-BG"/>
        </w:rPr>
        <w:t>7</w:t>
      </w:r>
      <w:r w:rsidRPr="00894CFC">
        <w:rPr>
          <w:b/>
          <w:sz w:val="28"/>
          <w:szCs w:val="28"/>
          <w:lang w:val="en-US"/>
        </w:rPr>
        <w:t>)</w:t>
      </w:r>
      <w:r w:rsidRPr="00894CFC">
        <w:rPr>
          <w:b/>
          <w:sz w:val="28"/>
          <w:szCs w:val="28"/>
          <w:lang w:val="ru-RU"/>
        </w:rPr>
        <w:t>.</w:t>
      </w:r>
      <w:r w:rsidR="00FA005E"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Настоящият</w:t>
      </w:r>
      <w:proofErr w:type="spellEnd"/>
      <w:r w:rsidRPr="00894CFC">
        <w:rPr>
          <w:sz w:val="28"/>
          <w:szCs w:val="28"/>
          <w:lang w:val="ru-RU"/>
        </w:rPr>
        <w:t xml:space="preserve"> договор </w:t>
      </w:r>
      <w:proofErr w:type="spellStart"/>
      <w:r w:rsidRPr="00894CFC">
        <w:rPr>
          <w:sz w:val="28"/>
          <w:szCs w:val="28"/>
          <w:lang w:val="ru-RU"/>
        </w:rPr>
        <w:t>влиза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gramStart"/>
      <w:r w:rsidRPr="00894CFC">
        <w:rPr>
          <w:sz w:val="28"/>
          <w:szCs w:val="28"/>
          <w:lang w:val="ru-RU"/>
        </w:rPr>
        <w:t>в</w:t>
      </w:r>
      <w:proofErr w:type="gramEnd"/>
      <w:r w:rsidRPr="00894CFC">
        <w:rPr>
          <w:sz w:val="28"/>
          <w:szCs w:val="28"/>
          <w:lang w:val="ru-RU"/>
        </w:rPr>
        <w:t xml:space="preserve"> </w:t>
      </w:r>
      <w:proofErr w:type="gramStart"/>
      <w:r w:rsidRPr="00894CFC">
        <w:rPr>
          <w:sz w:val="28"/>
          <w:szCs w:val="28"/>
          <w:lang w:val="ru-RU"/>
        </w:rPr>
        <w:t>сила</w:t>
      </w:r>
      <w:proofErr w:type="gramEnd"/>
      <w:r w:rsidRPr="00894CFC">
        <w:rPr>
          <w:sz w:val="28"/>
          <w:szCs w:val="28"/>
          <w:lang w:val="ru-RU"/>
        </w:rPr>
        <w:t xml:space="preserve"> от </w:t>
      </w:r>
      <w:proofErr w:type="spellStart"/>
      <w:r w:rsidRPr="00894CFC">
        <w:rPr>
          <w:sz w:val="28"/>
          <w:szCs w:val="28"/>
          <w:lang w:val="ru-RU"/>
        </w:rPr>
        <w:t>датата</w:t>
      </w:r>
      <w:proofErr w:type="spellEnd"/>
      <w:r w:rsidRPr="00894CFC">
        <w:rPr>
          <w:sz w:val="28"/>
          <w:szCs w:val="28"/>
          <w:lang w:val="ru-RU"/>
        </w:rPr>
        <w:t xml:space="preserve"> на </w:t>
      </w:r>
      <w:proofErr w:type="spellStart"/>
      <w:r w:rsidRPr="00894CFC">
        <w:rPr>
          <w:sz w:val="28"/>
          <w:szCs w:val="28"/>
          <w:lang w:val="ru-RU"/>
        </w:rPr>
        <w:t>сключването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му</w:t>
      </w:r>
      <w:proofErr w:type="spellEnd"/>
      <w:r w:rsidRPr="00894CFC">
        <w:rPr>
          <w:sz w:val="28"/>
          <w:szCs w:val="28"/>
          <w:lang w:val="ru-RU"/>
        </w:rPr>
        <w:t xml:space="preserve"> и се </w:t>
      </w:r>
      <w:proofErr w:type="spellStart"/>
      <w:r w:rsidRPr="00894CFC">
        <w:rPr>
          <w:sz w:val="28"/>
          <w:szCs w:val="28"/>
          <w:lang w:val="ru-RU"/>
        </w:rPr>
        <w:t>прекратява</w:t>
      </w:r>
      <w:proofErr w:type="spellEnd"/>
      <w:r w:rsidRPr="00894CFC">
        <w:rPr>
          <w:sz w:val="28"/>
          <w:szCs w:val="28"/>
          <w:lang w:val="ru-RU"/>
        </w:rPr>
        <w:t xml:space="preserve"> с </w:t>
      </w:r>
      <w:proofErr w:type="spellStart"/>
      <w:r w:rsidRPr="00894CFC">
        <w:rPr>
          <w:sz w:val="28"/>
          <w:szCs w:val="28"/>
          <w:lang w:val="ru-RU"/>
        </w:rPr>
        <w:t>неговото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изпълнение</w:t>
      </w:r>
      <w:proofErr w:type="spellEnd"/>
      <w:r w:rsidRPr="00894CFC">
        <w:rPr>
          <w:sz w:val="28"/>
          <w:szCs w:val="28"/>
          <w:lang w:val="ru-RU"/>
        </w:rPr>
        <w:t xml:space="preserve"> или </w:t>
      </w:r>
      <w:proofErr w:type="spellStart"/>
      <w:r w:rsidRPr="00894CFC">
        <w:rPr>
          <w:sz w:val="28"/>
          <w:szCs w:val="28"/>
          <w:lang w:val="ru-RU"/>
        </w:rPr>
        <w:t>съобразно</w:t>
      </w:r>
      <w:proofErr w:type="spellEnd"/>
      <w:r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sz w:val="28"/>
          <w:szCs w:val="28"/>
          <w:lang w:val="ru-RU"/>
        </w:rPr>
        <w:t>предвидените</w:t>
      </w:r>
      <w:proofErr w:type="spellEnd"/>
      <w:r w:rsidRPr="00894CFC">
        <w:rPr>
          <w:sz w:val="28"/>
          <w:szCs w:val="28"/>
          <w:lang w:val="ru-RU"/>
        </w:rPr>
        <w:t xml:space="preserve"> в него </w:t>
      </w:r>
      <w:proofErr w:type="spellStart"/>
      <w:r w:rsidRPr="00894CFC">
        <w:rPr>
          <w:sz w:val="28"/>
          <w:szCs w:val="28"/>
          <w:lang w:val="ru-RU"/>
        </w:rPr>
        <w:t>прекратителни</w:t>
      </w:r>
      <w:proofErr w:type="spellEnd"/>
      <w:r w:rsidRPr="00894CFC">
        <w:rPr>
          <w:sz w:val="28"/>
          <w:szCs w:val="28"/>
          <w:lang w:val="ru-RU"/>
        </w:rPr>
        <w:t xml:space="preserve"> основания.</w:t>
      </w:r>
    </w:p>
    <w:p w:rsidR="00733A7E" w:rsidRPr="00894CFC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894CFC">
        <w:rPr>
          <w:b/>
          <w:sz w:val="28"/>
          <w:szCs w:val="28"/>
          <w:lang w:val="ru-RU"/>
        </w:rPr>
        <w:t>(</w:t>
      </w:r>
      <w:r w:rsidRPr="00894CFC">
        <w:rPr>
          <w:b/>
          <w:sz w:val="28"/>
          <w:szCs w:val="28"/>
          <w:lang w:val="bg-BG"/>
        </w:rPr>
        <w:t>8</w:t>
      </w:r>
      <w:r w:rsidRPr="00894CFC">
        <w:rPr>
          <w:b/>
          <w:sz w:val="28"/>
          <w:szCs w:val="28"/>
          <w:lang w:val="ru-RU"/>
        </w:rPr>
        <w:t>).</w:t>
      </w:r>
      <w:r w:rsidR="00FA005E" w:rsidRPr="00894CFC">
        <w:rPr>
          <w:sz w:val="28"/>
          <w:szCs w:val="28"/>
          <w:lang w:val="ru-RU"/>
        </w:rPr>
        <w:t xml:space="preserve"> </w:t>
      </w:r>
      <w:proofErr w:type="spellStart"/>
      <w:r w:rsidRPr="00894CFC">
        <w:rPr>
          <w:rFonts w:eastAsia="Lucida Sans Unicode"/>
          <w:sz w:val="28"/>
          <w:szCs w:val="28"/>
          <w:lang w:val="ru-RU"/>
        </w:rPr>
        <w:t>Неразделна</w:t>
      </w:r>
      <w:proofErr w:type="spellEnd"/>
      <w:r w:rsidRPr="00894CFC">
        <w:rPr>
          <w:rFonts w:eastAsia="Lucida Sans Unicode"/>
          <w:sz w:val="28"/>
          <w:szCs w:val="28"/>
          <w:lang w:val="ru-RU"/>
        </w:rPr>
        <w:t xml:space="preserve"> </w:t>
      </w:r>
      <w:proofErr w:type="gramStart"/>
      <w:r w:rsidRPr="00894CFC">
        <w:rPr>
          <w:rFonts w:eastAsia="Lucida Sans Unicode"/>
          <w:sz w:val="28"/>
          <w:szCs w:val="28"/>
          <w:lang w:val="ru-RU"/>
        </w:rPr>
        <w:t>част</w:t>
      </w:r>
      <w:proofErr w:type="gramEnd"/>
      <w:r w:rsidRPr="00894CFC">
        <w:rPr>
          <w:rFonts w:eastAsia="Lucida Sans Unicode"/>
          <w:sz w:val="28"/>
          <w:szCs w:val="28"/>
          <w:lang w:val="ru-RU"/>
        </w:rPr>
        <w:t xml:space="preserve"> от договора </w:t>
      </w:r>
      <w:proofErr w:type="spellStart"/>
      <w:r w:rsidRPr="00894CFC">
        <w:rPr>
          <w:rFonts w:eastAsia="Lucida Sans Unicode"/>
          <w:sz w:val="28"/>
          <w:szCs w:val="28"/>
          <w:lang w:val="ru-RU"/>
        </w:rPr>
        <w:t>са</w:t>
      </w:r>
      <w:proofErr w:type="spellEnd"/>
      <w:r w:rsidRPr="00894CFC">
        <w:rPr>
          <w:rFonts w:eastAsia="Lucida Sans Unicode"/>
          <w:sz w:val="28"/>
          <w:szCs w:val="28"/>
          <w:lang w:val="ru-RU"/>
        </w:rPr>
        <w:t>:</w:t>
      </w:r>
    </w:p>
    <w:p w:rsidR="00733A7E" w:rsidRPr="00894CFC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FF480E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FF480E">
        <w:rPr>
          <w:b/>
          <w:sz w:val="28"/>
          <w:szCs w:val="28"/>
          <w:lang w:val="bg-BG"/>
        </w:rPr>
        <w:t>Приложение №</w:t>
      </w:r>
      <w:r w:rsidR="00E56C5D" w:rsidRPr="00FF480E">
        <w:rPr>
          <w:b/>
          <w:sz w:val="28"/>
          <w:szCs w:val="28"/>
          <w:lang w:val="bg-BG"/>
        </w:rPr>
        <w:t xml:space="preserve"> </w:t>
      </w:r>
      <w:r w:rsidRPr="00FF480E">
        <w:rPr>
          <w:b/>
          <w:sz w:val="28"/>
          <w:szCs w:val="28"/>
          <w:lang w:val="bg-BG"/>
        </w:rPr>
        <w:t>1 - Технически спецификации за отделните видове канцеларски материали;</w:t>
      </w:r>
    </w:p>
    <w:p w:rsidR="00733A7E" w:rsidRPr="00FF480E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FF480E">
        <w:rPr>
          <w:rFonts w:eastAsia="Lucida Sans Unicode"/>
          <w:b/>
          <w:sz w:val="28"/>
          <w:szCs w:val="28"/>
          <w:lang w:val="bg-BG"/>
        </w:rPr>
        <w:t>Техническо предложение за изпълнение на поръчката</w:t>
      </w:r>
      <w:r w:rsidRPr="00FF480E">
        <w:rPr>
          <w:sz w:val="28"/>
          <w:szCs w:val="28"/>
          <w:lang w:val="bg-BG"/>
        </w:rPr>
        <w:t xml:space="preserve"> </w:t>
      </w:r>
      <w:r w:rsidRPr="00FF480E">
        <w:rPr>
          <w:rFonts w:eastAsia="Lucida Sans Unicode"/>
          <w:b/>
          <w:sz w:val="28"/>
          <w:szCs w:val="28"/>
          <w:lang w:val="bg-BG"/>
        </w:rPr>
        <w:t>(;</w:t>
      </w:r>
    </w:p>
    <w:p w:rsidR="00733A7E" w:rsidRPr="00FF480E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FF480E">
        <w:rPr>
          <w:rFonts w:eastAsia="Lucida Sans Unicode"/>
          <w:b/>
          <w:sz w:val="28"/>
          <w:szCs w:val="28"/>
          <w:lang w:val="bg-BG"/>
        </w:rPr>
        <w:t>Предлагана цена.</w:t>
      </w:r>
    </w:p>
    <w:p w:rsidR="00733A7E" w:rsidRPr="00894CFC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894CFC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894CFC" w:rsidRDefault="00733A7E">
      <w:pPr>
        <w:pStyle w:val="31"/>
        <w:tabs>
          <w:tab w:val="left" w:pos="540"/>
        </w:tabs>
        <w:ind w:firstLine="284"/>
        <w:rPr>
          <w:sz w:val="28"/>
          <w:szCs w:val="28"/>
        </w:rPr>
      </w:pPr>
      <w:r w:rsidRPr="00894CFC">
        <w:rPr>
          <w:sz w:val="28"/>
          <w:szCs w:val="28"/>
        </w:rPr>
        <w:t xml:space="preserve"> </w:t>
      </w:r>
      <w:r w:rsidRPr="00894CFC">
        <w:rPr>
          <w:sz w:val="28"/>
          <w:szCs w:val="28"/>
        </w:rPr>
        <w:tab/>
        <w:t>Настоящият договор се състави в два еднообразни екземпляра, по един за всяка от страните.</w:t>
      </w:r>
    </w:p>
    <w:p w:rsidR="00733A7E" w:rsidRPr="00894CFC" w:rsidRDefault="00733A7E">
      <w:pPr>
        <w:ind w:firstLine="284"/>
        <w:rPr>
          <w:sz w:val="28"/>
          <w:szCs w:val="28"/>
          <w:lang w:val="bg-BG"/>
        </w:rPr>
      </w:pP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b/>
          <w:sz w:val="28"/>
          <w:szCs w:val="28"/>
          <w:lang w:val="ru-RU" w:eastAsia="bg-BG"/>
        </w:rPr>
      </w:pPr>
      <w:r w:rsidRPr="00894CFC">
        <w:rPr>
          <w:b/>
          <w:sz w:val="28"/>
          <w:szCs w:val="28"/>
          <w:lang w:val="ru-RU" w:eastAsia="bg-BG"/>
        </w:rPr>
        <w:t>ЗА ВЪЗЛОЖИТЕЛЯ:</w:t>
      </w:r>
      <w:r w:rsidRPr="00894CFC">
        <w:rPr>
          <w:b/>
          <w:sz w:val="28"/>
          <w:szCs w:val="28"/>
          <w:lang w:val="ru-RU" w:eastAsia="bg-BG"/>
        </w:rPr>
        <w:tab/>
      </w:r>
      <w:r w:rsidRPr="00894CFC">
        <w:rPr>
          <w:b/>
          <w:sz w:val="28"/>
          <w:szCs w:val="28"/>
          <w:lang w:val="ru-RU" w:eastAsia="bg-BG"/>
        </w:rPr>
        <w:tab/>
      </w:r>
      <w:r w:rsidRPr="00894CFC">
        <w:rPr>
          <w:b/>
          <w:sz w:val="28"/>
          <w:szCs w:val="28"/>
          <w:lang w:val="ru-RU" w:eastAsia="bg-BG"/>
        </w:rPr>
        <w:tab/>
      </w:r>
      <w:r w:rsidRPr="00894CFC">
        <w:rPr>
          <w:b/>
          <w:sz w:val="28"/>
          <w:szCs w:val="28"/>
          <w:lang w:val="ru-RU" w:eastAsia="bg-BG"/>
        </w:rPr>
        <w:tab/>
        <w:t xml:space="preserve">   </w:t>
      </w:r>
      <w:r w:rsidR="00F721F4">
        <w:rPr>
          <w:b/>
          <w:sz w:val="28"/>
          <w:szCs w:val="28"/>
          <w:lang w:val="ru-RU" w:eastAsia="bg-BG"/>
        </w:rPr>
        <w:t xml:space="preserve"> </w:t>
      </w:r>
      <w:r w:rsidRPr="00894CFC">
        <w:rPr>
          <w:b/>
          <w:sz w:val="28"/>
          <w:szCs w:val="28"/>
          <w:lang w:val="ru-RU" w:eastAsia="bg-BG"/>
        </w:rPr>
        <w:t>ЗА ИЗПЪЛНИТЕЛЯ: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b/>
          <w:sz w:val="28"/>
          <w:szCs w:val="28"/>
          <w:lang w:val="ru-RU" w:eastAsia="bg-BG"/>
        </w:rPr>
      </w:pP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r w:rsidRPr="00894CFC">
        <w:rPr>
          <w:sz w:val="28"/>
          <w:szCs w:val="28"/>
          <w:lang w:val="ru-RU" w:eastAsia="bg-BG"/>
        </w:rPr>
        <w:t>..............................................                                        .......................................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r w:rsidRPr="00894CFC">
        <w:rPr>
          <w:sz w:val="28"/>
          <w:szCs w:val="28"/>
          <w:lang w:val="ru-RU" w:eastAsia="bg-BG"/>
        </w:rPr>
        <w:t xml:space="preserve">Директор </w:t>
      </w:r>
      <w:r w:rsidR="00E56C5D" w:rsidRPr="00894CFC">
        <w:rPr>
          <w:sz w:val="28"/>
          <w:szCs w:val="28"/>
          <w:lang w:val="ru-RU" w:eastAsia="bg-BG"/>
        </w:rPr>
        <w:t xml:space="preserve">ТП ДГС </w:t>
      </w:r>
      <w:proofErr w:type="spellStart"/>
      <w:r w:rsidR="0095219B" w:rsidRPr="00894CFC">
        <w:rPr>
          <w:sz w:val="28"/>
          <w:szCs w:val="28"/>
          <w:lang w:val="ru-RU" w:eastAsia="bg-BG"/>
        </w:rPr>
        <w:t>Никопол</w:t>
      </w:r>
      <w:proofErr w:type="spellEnd"/>
      <w:r w:rsidRPr="00894CFC">
        <w:rPr>
          <w:sz w:val="28"/>
          <w:szCs w:val="28"/>
          <w:lang w:val="ru-RU" w:eastAsia="bg-BG"/>
        </w:rPr>
        <w:t xml:space="preserve">: </w:t>
      </w:r>
      <w:r w:rsidRPr="00894CFC">
        <w:rPr>
          <w:sz w:val="28"/>
          <w:szCs w:val="28"/>
          <w:lang w:val="ru-RU" w:eastAsia="bg-BG"/>
        </w:rPr>
        <w:tab/>
      </w:r>
      <w:r w:rsidRPr="00894CFC">
        <w:rPr>
          <w:sz w:val="28"/>
          <w:szCs w:val="28"/>
          <w:lang w:val="ru-RU" w:eastAsia="bg-BG"/>
        </w:rPr>
        <w:tab/>
      </w:r>
      <w:r w:rsidRPr="00894CFC">
        <w:rPr>
          <w:sz w:val="28"/>
          <w:szCs w:val="28"/>
          <w:lang w:val="ru-RU" w:eastAsia="bg-BG"/>
        </w:rPr>
        <w:tab/>
        <w:t xml:space="preserve">      </w:t>
      </w:r>
      <w:r w:rsidRPr="00894CFC">
        <w:rPr>
          <w:sz w:val="28"/>
          <w:szCs w:val="28"/>
          <w:lang w:val="ru-RU" w:eastAsia="bg-BG"/>
        </w:rPr>
        <w:tab/>
        <w:t xml:space="preserve"> 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r w:rsidRPr="00894CFC">
        <w:rPr>
          <w:sz w:val="28"/>
          <w:szCs w:val="28"/>
          <w:lang w:val="ru-RU" w:eastAsia="bg-BG"/>
        </w:rPr>
        <w:t xml:space="preserve">                 /</w:t>
      </w:r>
      <w:proofErr w:type="spellStart"/>
      <w:r w:rsidRPr="00894CFC">
        <w:rPr>
          <w:sz w:val="28"/>
          <w:szCs w:val="28"/>
          <w:lang w:val="ru-RU" w:eastAsia="bg-BG"/>
        </w:rPr>
        <w:t>инж</w:t>
      </w:r>
      <w:proofErr w:type="spellEnd"/>
      <w:r w:rsidRPr="00894CFC">
        <w:rPr>
          <w:sz w:val="28"/>
          <w:szCs w:val="28"/>
          <w:lang w:val="ru-RU" w:eastAsia="bg-BG"/>
        </w:rPr>
        <w:t xml:space="preserve">. </w:t>
      </w:r>
      <w:proofErr w:type="spellStart"/>
      <w:r w:rsidR="0095219B" w:rsidRPr="00894CFC">
        <w:rPr>
          <w:sz w:val="28"/>
          <w:szCs w:val="28"/>
          <w:lang w:val="ru-RU" w:eastAsia="bg-BG"/>
        </w:rPr>
        <w:t>Атанас</w:t>
      </w:r>
      <w:proofErr w:type="spellEnd"/>
      <w:r w:rsidR="0095219B" w:rsidRPr="00894CFC">
        <w:rPr>
          <w:sz w:val="28"/>
          <w:szCs w:val="28"/>
          <w:lang w:val="ru-RU" w:eastAsia="bg-BG"/>
        </w:rPr>
        <w:t xml:space="preserve"> Попов</w:t>
      </w:r>
      <w:r w:rsidRPr="00894CFC">
        <w:rPr>
          <w:sz w:val="28"/>
          <w:szCs w:val="28"/>
          <w:lang w:val="ru-RU" w:eastAsia="bg-BG"/>
        </w:rPr>
        <w:t xml:space="preserve">/   </w:t>
      </w:r>
      <w:r w:rsidRPr="00894CFC">
        <w:rPr>
          <w:sz w:val="28"/>
          <w:szCs w:val="28"/>
          <w:lang w:val="ru-RU" w:eastAsia="bg-BG"/>
        </w:rPr>
        <w:tab/>
      </w:r>
      <w:r w:rsidRPr="00894CFC">
        <w:rPr>
          <w:sz w:val="28"/>
          <w:szCs w:val="28"/>
          <w:lang w:val="ru-RU" w:eastAsia="bg-BG"/>
        </w:rPr>
        <w:tab/>
        <w:t xml:space="preserve">                                                                                                                 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r w:rsidRPr="00894CFC">
        <w:rPr>
          <w:sz w:val="28"/>
          <w:szCs w:val="28"/>
          <w:lang w:val="ru-RU" w:eastAsia="bg-BG"/>
        </w:rPr>
        <w:t>.........................................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proofErr w:type="spellStart"/>
      <w:r w:rsidRPr="00894CFC">
        <w:rPr>
          <w:sz w:val="28"/>
          <w:szCs w:val="28"/>
          <w:lang w:val="ru-RU" w:eastAsia="bg-BG"/>
        </w:rPr>
        <w:t>Главен</w:t>
      </w:r>
      <w:proofErr w:type="spellEnd"/>
      <w:r w:rsidRPr="00894CFC">
        <w:rPr>
          <w:sz w:val="28"/>
          <w:szCs w:val="28"/>
          <w:lang w:val="ru-RU" w:eastAsia="bg-BG"/>
        </w:rPr>
        <w:t xml:space="preserve"> </w:t>
      </w:r>
      <w:proofErr w:type="spellStart"/>
      <w:r w:rsidRPr="00894CFC">
        <w:rPr>
          <w:sz w:val="28"/>
          <w:szCs w:val="28"/>
          <w:lang w:val="ru-RU" w:eastAsia="bg-BG"/>
        </w:rPr>
        <w:t>счетоводител</w:t>
      </w:r>
      <w:proofErr w:type="spellEnd"/>
      <w:r w:rsidRPr="00894CFC">
        <w:rPr>
          <w:sz w:val="28"/>
          <w:szCs w:val="28"/>
          <w:lang w:val="ru-RU" w:eastAsia="bg-BG"/>
        </w:rPr>
        <w:t>:</w:t>
      </w:r>
    </w:p>
    <w:p w:rsidR="00FA005E" w:rsidRPr="00894CFC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ru-RU" w:eastAsia="bg-BG"/>
        </w:rPr>
      </w:pPr>
      <w:r w:rsidRPr="00894CFC">
        <w:rPr>
          <w:sz w:val="28"/>
          <w:szCs w:val="28"/>
          <w:lang w:val="ru-RU" w:eastAsia="bg-BG"/>
        </w:rPr>
        <w:t xml:space="preserve">               /</w:t>
      </w:r>
      <w:proofErr w:type="spellStart"/>
      <w:r w:rsidR="0095219B" w:rsidRPr="00894CFC">
        <w:rPr>
          <w:sz w:val="28"/>
          <w:szCs w:val="28"/>
          <w:lang w:val="ru-RU" w:eastAsia="bg-BG"/>
        </w:rPr>
        <w:t>Росица</w:t>
      </w:r>
      <w:proofErr w:type="spellEnd"/>
      <w:r w:rsidR="0095219B" w:rsidRPr="00894CFC">
        <w:rPr>
          <w:sz w:val="28"/>
          <w:szCs w:val="28"/>
          <w:lang w:val="ru-RU" w:eastAsia="bg-BG"/>
        </w:rPr>
        <w:t xml:space="preserve"> </w:t>
      </w:r>
      <w:proofErr w:type="spellStart"/>
      <w:r w:rsidR="0095219B" w:rsidRPr="00894CFC">
        <w:rPr>
          <w:sz w:val="28"/>
          <w:szCs w:val="28"/>
          <w:lang w:val="ru-RU" w:eastAsia="bg-BG"/>
        </w:rPr>
        <w:t>Цонева</w:t>
      </w:r>
      <w:proofErr w:type="spellEnd"/>
      <w:r w:rsidRPr="00894CFC">
        <w:rPr>
          <w:sz w:val="28"/>
          <w:szCs w:val="28"/>
          <w:lang w:val="ru-RU" w:eastAsia="bg-BG"/>
        </w:rPr>
        <w:t>/</w:t>
      </w:r>
    </w:p>
    <w:p w:rsidR="00733A7E" w:rsidRPr="00894CFC" w:rsidRDefault="00733A7E">
      <w:pPr>
        <w:pStyle w:val="31"/>
        <w:ind w:firstLine="284"/>
        <w:rPr>
          <w:sz w:val="28"/>
          <w:szCs w:val="28"/>
        </w:rPr>
      </w:pPr>
    </w:p>
    <w:p w:rsidR="00733A7E" w:rsidRPr="00894CFC" w:rsidRDefault="00733A7E">
      <w:pPr>
        <w:pStyle w:val="31"/>
        <w:ind w:firstLine="284"/>
        <w:rPr>
          <w:sz w:val="28"/>
          <w:szCs w:val="28"/>
        </w:rPr>
      </w:pPr>
    </w:p>
    <w:sectPr w:rsidR="00733A7E" w:rsidRPr="00894CFC" w:rsidSect="006C7CB0">
      <w:footnotePr>
        <w:pos w:val="beneathText"/>
      </w:footnotePr>
      <w:pgSz w:w="11906" w:h="16838"/>
      <w:pgMar w:top="539" w:right="926" w:bottom="442" w:left="108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75" w:rsidRDefault="00677075">
      <w:r>
        <w:separator/>
      </w:r>
    </w:p>
  </w:endnote>
  <w:endnote w:type="continuationSeparator" w:id="0">
    <w:p w:rsidR="00677075" w:rsidRDefault="0067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75" w:rsidRDefault="00677075">
      <w:r>
        <w:separator/>
      </w:r>
    </w:p>
  </w:footnote>
  <w:footnote w:type="continuationSeparator" w:id="0">
    <w:p w:rsidR="00677075" w:rsidRDefault="00677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/>
        <w:b w:val="0"/>
        <w:lang w:val="bg-BG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57D6"/>
    <w:rsid w:val="000133D0"/>
    <w:rsid w:val="000F2E08"/>
    <w:rsid w:val="00170660"/>
    <w:rsid w:val="001A2E56"/>
    <w:rsid w:val="001C2870"/>
    <w:rsid w:val="003406C4"/>
    <w:rsid w:val="00376B58"/>
    <w:rsid w:val="003B4538"/>
    <w:rsid w:val="003C0000"/>
    <w:rsid w:val="004C49B1"/>
    <w:rsid w:val="0050499F"/>
    <w:rsid w:val="00513044"/>
    <w:rsid w:val="0052103A"/>
    <w:rsid w:val="005A1110"/>
    <w:rsid w:val="005D6066"/>
    <w:rsid w:val="005E47FF"/>
    <w:rsid w:val="006573C6"/>
    <w:rsid w:val="00666688"/>
    <w:rsid w:val="00677075"/>
    <w:rsid w:val="006A621F"/>
    <w:rsid w:val="006C7CB0"/>
    <w:rsid w:val="0071743D"/>
    <w:rsid w:val="00733A7E"/>
    <w:rsid w:val="007F1DBD"/>
    <w:rsid w:val="00865135"/>
    <w:rsid w:val="008857D6"/>
    <w:rsid w:val="00894CFC"/>
    <w:rsid w:val="008A3AEB"/>
    <w:rsid w:val="008A7749"/>
    <w:rsid w:val="00912EE8"/>
    <w:rsid w:val="0095219B"/>
    <w:rsid w:val="00965338"/>
    <w:rsid w:val="009C19DF"/>
    <w:rsid w:val="00A24642"/>
    <w:rsid w:val="00B56121"/>
    <w:rsid w:val="00C23648"/>
    <w:rsid w:val="00D24610"/>
    <w:rsid w:val="00D43D29"/>
    <w:rsid w:val="00E56C5D"/>
    <w:rsid w:val="00EA64C2"/>
    <w:rsid w:val="00F721F4"/>
    <w:rsid w:val="00FA005E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0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6C7CB0"/>
    <w:pPr>
      <w:keepNext/>
      <w:numPr>
        <w:numId w:val="2"/>
      </w:numPr>
      <w:jc w:val="center"/>
      <w:outlineLvl w:val="0"/>
    </w:pPr>
    <w:rPr>
      <w:rFonts w:ascii="Times New Roman Bold" w:hAnsi="Times New Roman Bold" w:cs="Times New Roman Bold"/>
      <w:b/>
      <w:sz w:val="22"/>
      <w:szCs w:val="22"/>
      <w:lang w:val="bg-BG"/>
    </w:rPr>
  </w:style>
  <w:style w:type="paragraph" w:styleId="2">
    <w:name w:val="heading 2"/>
    <w:basedOn w:val="a"/>
    <w:next w:val="a"/>
    <w:qFormat/>
    <w:rsid w:val="006C7CB0"/>
    <w:pPr>
      <w:keepNext/>
      <w:numPr>
        <w:ilvl w:val="1"/>
        <w:numId w:val="2"/>
      </w:numPr>
      <w:outlineLvl w:val="1"/>
    </w:pPr>
    <w:rPr>
      <w:b/>
      <w:bCs/>
      <w:i/>
      <w:iCs/>
      <w:sz w:val="22"/>
      <w:szCs w:val="22"/>
      <w:lang w:val="bg-BG"/>
    </w:rPr>
  </w:style>
  <w:style w:type="paragraph" w:styleId="3">
    <w:name w:val="heading 3"/>
    <w:basedOn w:val="a"/>
    <w:next w:val="a"/>
    <w:qFormat/>
    <w:rsid w:val="006C7CB0"/>
    <w:pPr>
      <w:keepNext/>
      <w:numPr>
        <w:ilvl w:val="2"/>
        <w:numId w:val="2"/>
      </w:numPr>
      <w:outlineLvl w:val="2"/>
    </w:pPr>
    <w:rPr>
      <w:b/>
      <w:bCs/>
      <w:iCs/>
      <w:sz w:val="32"/>
      <w:szCs w:val="22"/>
    </w:rPr>
  </w:style>
  <w:style w:type="paragraph" w:styleId="4">
    <w:name w:val="heading 4"/>
    <w:basedOn w:val="a"/>
    <w:next w:val="a"/>
    <w:qFormat/>
    <w:rsid w:val="006C7CB0"/>
    <w:pPr>
      <w:keepNext/>
      <w:numPr>
        <w:ilvl w:val="3"/>
        <w:numId w:val="2"/>
      </w:numPr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rsid w:val="006C7CB0"/>
    <w:pPr>
      <w:keepNext/>
      <w:numPr>
        <w:ilvl w:val="4"/>
        <w:numId w:val="2"/>
      </w:numPr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C7CB0"/>
    <w:pPr>
      <w:keepNext/>
      <w:numPr>
        <w:ilvl w:val="5"/>
        <w:numId w:val="2"/>
      </w:numPr>
      <w:outlineLvl w:val="5"/>
    </w:pPr>
    <w:rPr>
      <w:b/>
      <w:bCs/>
      <w:sz w:val="22"/>
      <w:u w:val="single"/>
    </w:rPr>
  </w:style>
  <w:style w:type="paragraph" w:styleId="7">
    <w:name w:val="heading 7"/>
    <w:basedOn w:val="a"/>
    <w:next w:val="a"/>
    <w:qFormat/>
    <w:rsid w:val="006C7CB0"/>
    <w:pPr>
      <w:keepNext/>
      <w:numPr>
        <w:ilvl w:val="6"/>
        <w:numId w:val="2"/>
      </w:numPr>
      <w:ind w:left="0" w:firstLine="871"/>
      <w:jc w:val="both"/>
      <w:outlineLvl w:val="6"/>
    </w:pPr>
    <w:rPr>
      <w:b/>
      <w:bCs/>
      <w:sz w:val="28"/>
      <w:lang w:val="bg-BG"/>
    </w:rPr>
  </w:style>
  <w:style w:type="paragraph" w:styleId="8">
    <w:name w:val="heading 8"/>
    <w:basedOn w:val="a"/>
    <w:next w:val="a"/>
    <w:qFormat/>
    <w:rsid w:val="006C7CB0"/>
    <w:pPr>
      <w:keepNext/>
      <w:numPr>
        <w:ilvl w:val="7"/>
        <w:numId w:val="2"/>
      </w:numPr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C7CB0"/>
    <w:pPr>
      <w:keepNext/>
      <w:numPr>
        <w:ilvl w:val="8"/>
        <w:numId w:val="2"/>
      </w:numPr>
      <w:ind w:left="0" w:firstLine="360"/>
      <w:jc w:val="both"/>
      <w:outlineLvl w:val="8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7CB0"/>
  </w:style>
  <w:style w:type="character" w:customStyle="1" w:styleId="WW8Num1z1">
    <w:name w:val="WW8Num1z1"/>
    <w:rsid w:val="006C7CB0"/>
  </w:style>
  <w:style w:type="character" w:customStyle="1" w:styleId="WW8Num1z2">
    <w:name w:val="WW8Num1z2"/>
    <w:rsid w:val="006C7CB0"/>
  </w:style>
  <w:style w:type="character" w:customStyle="1" w:styleId="WW8Num1z3">
    <w:name w:val="WW8Num1z3"/>
    <w:rsid w:val="006C7CB0"/>
  </w:style>
  <w:style w:type="character" w:customStyle="1" w:styleId="WW8Num1z4">
    <w:name w:val="WW8Num1z4"/>
    <w:rsid w:val="006C7CB0"/>
  </w:style>
  <w:style w:type="character" w:customStyle="1" w:styleId="WW8Num1z5">
    <w:name w:val="WW8Num1z5"/>
    <w:rsid w:val="006C7CB0"/>
  </w:style>
  <w:style w:type="character" w:customStyle="1" w:styleId="WW8Num1z6">
    <w:name w:val="WW8Num1z6"/>
    <w:rsid w:val="006C7CB0"/>
  </w:style>
  <w:style w:type="character" w:customStyle="1" w:styleId="WW8Num1z7">
    <w:name w:val="WW8Num1z7"/>
    <w:rsid w:val="006C7CB0"/>
  </w:style>
  <w:style w:type="character" w:customStyle="1" w:styleId="WW8Num1z8">
    <w:name w:val="WW8Num1z8"/>
    <w:rsid w:val="006C7CB0"/>
  </w:style>
  <w:style w:type="character" w:customStyle="1" w:styleId="WW8Num2z0">
    <w:name w:val="WW8Num2z0"/>
    <w:rsid w:val="006C7CB0"/>
    <w:rPr>
      <w:rFonts w:eastAsia="Lucida Sans Unicode"/>
      <w:b w:val="0"/>
      <w:lang w:val="bg-BG"/>
    </w:rPr>
  </w:style>
  <w:style w:type="character" w:customStyle="1" w:styleId="WW8Num6z0">
    <w:name w:val="WW8Num6z0"/>
    <w:rsid w:val="006C7CB0"/>
    <w:rPr>
      <w:rFonts w:ascii="Wingdings" w:hAnsi="Wingdings" w:cs="Wingdings"/>
      <w:sz w:val="18"/>
      <w:szCs w:val="18"/>
    </w:rPr>
  </w:style>
  <w:style w:type="character" w:customStyle="1" w:styleId="WW8Num11z0">
    <w:name w:val="WW8Num11z0"/>
    <w:rsid w:val="006C7CB0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6C7CB0"/>
    <w:rPr>
      <w:sz w:val="24"/>
    </w:rPr>
  </w:style>
  <w:style w:type="character" w:customStyle="1" w:styleId="WW8Num11z4">
    <w:name w:val="WW8Num11z4"/>
    <w:rsid w:val="006C7CB0"/>
    <w:rPr>
      <w:rFonts w:ascii="Symbol" w:hAnsi="Symbol" w:cs="Symbol"/>
    </w:rPr>
  </w:style>
  <w:style w:type="character" w:customStyle="1" w:styleId="WW8Num11z5">
    <w:name w:val="WW8Num11z5"/>
    <w:rsid w:val="006C7CB0"/>
    <w:rPr>
      <w:rFonts w:ascii="Symbol" w:hAnsi="Symbol" w:cs="Symbol"/>
      <w:color w:val="auto"/>
    </w:rPr>
  </w:style>
  <w:style w:type="character" w:customStyle="1" w:styleId="WW8Num14z0">
    <w:name w:val="WW8Num14z0"/>
    <w:rsid w:val="006C7CB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7CB0"/>
    <w:rPr>
      <w:rFonts w:ascii="Courier New" w:hAnsi="Courier New" w:cs="Courier New"/>
    </w:rPr>
  </w:style>
  <w:style w:type="character" w:customStyle="1" w:styleId="WW8Num14z2">
    <w:name w:val="WW8Num14z2"/>
    <w:rsid w:val="006C7CB0"/>
    <w:rPr>
      <w:rFonts w:ascii="Wingdings" w:hAnsi="Wingdings" w:cs="Wingdings"/>
    </w:rPr>
  </w:style>
  <w:style w:type="character" w:customStyle="1" w:styleId="WW8Num14z3">
    <w:name w:val="WW8Num14z3"/>
    <w:rsid w:val="006C7CB0"/>
    <w:rPr>
      <w:rFonts w:ascii="Symbol" w:hAnsi="Symbol" w:cs="Symbol"/>
    </w:rPr>
  </w:style>
  <w:style w:type="character" w:customStyle="1" w:styleId="WW8Num15z0">
    <w:name w:val="WW8Num15z0"/>
    <w:rsid w:val="006C7CB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C7CB0"/>
    <w:rPr>
      <w:rFonts w:ascii="Courier New" w:hAnsi="Courier New" w:cs="Courier New"/>
    </w:rPr>
  </w:style>
  <w:style w:type="character" w:customStyle="1" w:styleId="WW8Num15z2">
    <w:name w:val="WW8Num15z2"/>
    <w:rsid w:val="006C7CB0"/>
    <w:rPr>
      <w:rFonts w:ascii="Wingdings" w:hAnsi="Wingdings" w:cs="Wingdings"/>
    </w:rPr>
  </w:style>
  <w:style w:type="character" w:customStyle="1" w:styleId="WW8Num15z3">
    <w:name w:val="WW8Num15z3"/>
    <w:rsid w:val="006C7CB0"/>
    <w:rPr>
      <w:rFonts w:ascii="Symbol" w:hAnsi="Symbol" w:cs="Symbol"/>
    </w:rPr>
  </w:style>
  <w:style w:type="character" w:customStyle="1" w:styleId="WW8Num17z0">
    <w:name w:val="WW8Num17z0"/>
    <w:rsid w:val="006C7CB0"/>
    <w:rPr>
      <w:rFonts w:eastAsia="Times New Roman"/>
    </w:rPr>
  </w:style>
  <w:style w:type="character" w:customStyle="1" w:styleId="WW8Num19z0">
    <w:name w:val="WW8Num19z0"/>
    <w:rsid w:val="006C7CB0"/>
    <w:rPr>
      <w:rFonts w:ascii="Wingdings" w:hAnsi="Wingdings" w:cs="Wingdings"/>
    </w:rPr>
  </w:style>
  <w:style w:type="character" w:customStyle="1" w:styleId="WW8Num20z0">
    <w:name w:val="WW8Num20z0"/>
    <w:rsid w:val="006C7CB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C7CB0"/>
    <w:rPr>
      <w:rFonts w:ascii="Courier New" w:hAnsi="Courier New" w:cs="Courier New"/>
    </w:rPr>
  </w:style>
  <w:style w:type="character" w:customStyle="1" w:styleId="WW8Num20z2">
    <w:name w:val="WW8Num20z2"/>
    <w:rsid w:val="006C7CB0"/>
    <w:rPr>
      <w:rFonts w:ascii="Wingdings" w:hAnsi="Wingdings" w:cs="Wingdings"/>
    </w:rPr>
  </w:style>
  <w:style w:type="character" w:customStyle="1" w:styleId="WW8Num20z3">
    <w:name w:val="WW8Num20z3"/>
    <w:rsid w:val="006C7CB0"/>
    <w:rPr>
      <w:rFonts w:ascii="Symbol" w:hAnsi="Symbol" w:cs="Symbol"/>
    </w:rPr>
  </w:style>
  <w:style w:type="character" w:customStyle="1" w:styleId="WW8Num21z0">
    <w:name w:val="WW8Num21z0"/>
    <w:rsid w:val="006C7CB0"/>
    <w:rPr>
      <w:b w:val="0"/>
    </w:rPr>
  </w:style>
  <w:style w:type="character" w:customStyle="1" w:styleId="WW8Num22z0">
    <w:name w:val="WW8Num22z0"/>
    <w:rsid w:val="006C7CB0"/>
    <w:rPr>
      <w:rFonts w:ascii="Symbol" w:eastAsia="Times New Roman" w:hAnsi="Symbol" w:cs="Times New Roman"/>
    </w:rPr>
  </w:style>
  <w:style w:type="character" w:customStyle="1" w:styleId="WW8Num22z1">
    <w:name w:val="WW8Num22z1"/>
    <w:rsid w:val="006C7CB0"/>
    <w:rPr>
      <w:rFonts w:ascii="Courier New" w:hAnsi="Courier New" w:cs="Courier New"/>
    </w:rPr>
  </w:style>
  <w:style w:type="character" w:customStyle="1" w:styleId="WW8Num22z2">
    <w:name w:val="WW8Num22z2"/>
    <w:rsid w:val="006C7CB0"/>
    <w:rPr>
      <w:rFonts w:ascii="Wingdings" w:hAnsi="Wingdings" w:cs="Wingdings"/>
    </w:rPr>
  </w:style>
  <w:style w:type="character" w:customStyle="1" w:styleId="WW8Num22z3">
    <w:name w:val="WW8Num22z3"/>
    <w:rsid w:val="006C7CB0"/>
    <w:rPr>
      <w:rFonts w:ascii="Symbol" w:hAnsi="Symbol" w:cs="Symbol"/>
    </w:rPr>
  </w:style>
  <w:style w:type="character" w:customStyle="1" w:styleId="WW8Num23z0">
    <w:name w:val="WW8Num23z0"/>
    <w:rsid w:val="006C7CB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C7CB0"/>
    <w:rPr>
      <w:rFonts w:ascii="Courier New" w:hAnsi="Courier New" w:cs="Courier New"/>
    </w:rPr>
  </w:style>
  <w:style w:type="character" w:customStyle="1" w:styleId="WW8Num23z2">
    <w:name w:val="WW8Num23z2"/>
    <w:rsid w:val="006C7CB0"/>
    <w:rPr>
      <w:rFonts w:ascii="Wingdings" w:hAnsi="Wingdings" w:cs="Wingdings"/>
    </w:rPr>
  </w:style>
  <w:style w:type="character" w:customStyle="1" w:styleId="WW8Num23z3">
    <w:name w:val="WW8Num23z3"/>
    <w:rsid w:val="006C7CB0"/>
    <w:rPr>
      <w:rFonts w:ascii="Symbol" w:hAnsi="Symbol" w:cs="Symbol"/>
    </w:rPr>
  </w:style>
  <w:style w:type="character" w:customStyle="1" w:styleId="WW8Num27z0">
    <w:name w:val="WW8Num27z0"/>
    <w:rsid w:val="006C7CB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C7CB0"/>
    <w:rPr>
      <w:rFonts w:ascii="Courier New" w:hAnsi="Courier New" w:cs="Courier New"/>
    </w:rPr>
  </w:style>
  <w:style w:type="character" w:customStyle="1" w:styleId="WW8Num27z2">
    <w:name w:val="WW8Num27z2"/>
    <w:rsid w:val="006C7CB0"/>
    <w:rPr>
      <w:rFonts w:ascii="Wingdings" w:hAnsi="Wingdings" w:cs="Wingdings"/>
    </w:rPr>
  </w:style>
  <w:style w:type="character" w:customStyle="1" w:styleId="WW8Num27z3">
    <w:name w:val="WW8Num27z3"/>
    <w:rsid w:val="006C7CB0"/>
    <w:rPr>
      <w:rFonts w:ascii="Symbol" w:hAnsi="Symbol" w:cs="Symbol"/>
    </w:rPr>
  </w:style>
  <w:style w:type="character" w:customStyle="1" w:styleId="WW8Num28z0">
    <w:name w:val="WW8Num28z0"/>
    <w:rsid w:val="006C7CB0"/>
    <w:rPr>
      <w:rFonts w:ascii="Symbol" w:hAnsi="Symbol" w:cs="Symbol"/>
    </w:rPr>
  </w:style>
  <w:style w:type="character" w:customStyle="1" w:styleId="WW8Num28z1">
    <w:name w:val="WW8Num28z1"/>
    <w:rsid w:val="006C7CB0"/>
    <w:rPr>
      <w:rFonts w:ascii="Courier New" w:hAnsi="Courier New" w:cs="Courier New"/>
    </w:rPr>
  </w:style>
  <w:style w:type="character" w:customStyle="1" w:styleId="WW8Num28z2">
    <w:name w:val="WW8Num28z2"/>
    <w:rsid w:val="006C7CB0"/>
    <w:rPr>
      <w:rFonts w:ascii="Wingdings" w:hAnsi="Wingdings" w:cs="Wingdings"/>
    </w:rPr>
  </w:style>
  <w:style w:type="character" w:customStyle="1" w:styleId="WW-DefaultParagraphFont">
    <w:name w:val="WW-Default Paragraph Font"/>
    <w:rsid w:val="006C7CB0"/>
  </w:style>
  <w:style w:type="character" w:styleId="a3">
    <w:name w:val="Hyperlink"/>
    <w:semiHidden/>
    <w:rsid w:val="006C7CB0"/>
    <w:rPr>
      <w:color w:val="0000FF"/>
      <w:u w:val="single"/>
    </w:rPr>
  </w:style>
  <w:style w:type="character" w:styleId="a4">
    <w:name w:val="FollowedHyperlink"/>
    <w:semiHidden/>
    <w:rsid w:val="006C7CB0"/>
    <w:rPr>
      <w:color w:val="800080"/>
      <w:u w:val="single"/>
    </w:rPr>
  </w:style>
  <w:style w:type="character" w:customStyle="1" w:styleId="a5">
    <w:name w:val="Знаци за бележки в края"/>
    <w:rsid w:val="006C7CB0"/>
    <w:rPr>
      <w:vertAlign w:val="superscript"/>
    </w:rPr>
  </w:style>
  <w:style w:type="character" w:customStyle="1" w:styleId="BalloonTextChar">
    <w:name w:val="Balloon Text Char"/>
    <w:rsid w:val="006C7CB0"/>
    <w:rPr>
      <w:rFonts w:ascii="Segoe UI" w:hAnsi="Segoe UI" w:cs="Segoe UI"/>
      <w:sz w:val="18"/>
      <w:szCs w:val="18"/>
      <w:lang w:val="en-GB"/>
    </w:rPr>
  </w:style>
  <w:style w:type="character" w:customStyle="1" w:styleId="WW-Absatz-Standardschriftart1">
    <w:name w:val="WW-Absatz-Standardschriftart1"/>
    <w:rsid w:val="006C7CB0"/>
  </w:style>
  <w:style w:type="character" w:customStyle="1" w:styleId="BodyText2Char">
    <w:name w:val="Body Text 2 Char"/>
    <w:rsid w:val="006C7CB0"/>
    <w:rPr>
      <w:sz w:val="24"/>
      <w:szCs w:val="24"/>
      <w:lang w:val="en-GB"/>
    </w:rPr>
  </w:style>
  <w:style w:type="paragraph" w:customStyle="1" w:styleId="Heading">
    <w:name w:val="Heading"/>
    <w:basedOn w:val="a"/>
    <w:next w:val="a6"/>
    <w:rsid w:val="006C7C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6C7CB0"/>
    <w:pPr>
      <w:jc w:val="center"/>
    </w:pPr>
    <w:rPr>
      <w:sz w:val="22"/>
    </w:rPr>
  </w:style>
  <w:style w:type="paragraph" w:styleId="a7">
    <w:name w:val="List"/>
    <w:basedOn w:val="a6"/>
    <w:semiHidden/>
    <w:rsid w:val="006C7CB0"/>
    <w:rPr>
      <w:rFonts w:cs="Mangal"/>
    </w:rPr>
  </w:style>
  <w:style w:type="paragraph" w:styleId="a8">
    <w:name w:val="caption"/>
    <w:basedOn w:val="a"/>
    <w:qFormat/>
    <w:rsid w:val="006C7C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6C7CB0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6"/>
    <w:rsid w:val="006C7C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Указател"/>
    <w:basedOn w:val="a"/>
    <w:rsid w:val="006C7CB0"/>
    <w:pPr>
      <w:suppressLineNumbers/>
    </w:pPr>
    <w:rPr>
      <w:rFonts w:cs="Mangal"/>
    </w:rPr>
  </w:style>
  <w:style w:type="paragraph" w:styleId="aa">
    <w:name w:val="Plain Text"/>
    <w:basedOn w:val="a"/>
    <w:semiHidden/>
    <w:rsid w:val="006C7CB0"/>
    <w:pPr>
      <w:ind w:firstLine="720"/>
    </w:pPr>
    <w:rPr>
      <w:rFonts w:ascii="Courier New" w:hAnsi="Courier New" w:cs="Courier New"/>
      <w:sz w:val="20"/>
      <w:szCs w:val="20"/>
      <w:lang w:val="bg-BG"/>
    </w:rPr>
  </w:style>
  <w:style w:type="paragraph" w:styleId="ab">
    <w:name w:val="Body Text Indent"/>
    <w:basedOn w:val="a"/>
    <w:semiHidden/>
    <w:rsid w:val="006C7CB0"/>
    <w:pPr>
      <w:ind w:firstLine="709"/>
    </w:pPr>
    <w:rPr>
      <w:position w:val="8"/>
      <w:szCs w:val="20"/>
      <w:lang w:val="bg-BG"/>
    </w:rPr>
  </w:style>
  <w:style w:type="paragraph" w:styleId="30">
    <w:name w:val="Body Text Indent 3"/>
    <w:basedOn w:val="a"/>
    <w:semiHidden/>
    <w:rsid w:val="006C7CB0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6C7CB0"/>
    <w:pPr>
      <w:ind w:firstLine="900"/>
      <w:jc w:val="both"/>
    </w:pPr>
    <w:rPr>
      <w:lang w:val="en-US"/>
    </w:rPr>
  </w:style>
  <w:style w:type="paragraph" w:styleId="ac">
    <w:name w:val="header"/>
    <w:basedOn w:val="a"/>
    <w:semiHidden/>
    <w:rsid w:val="006C7CB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paragraph" w:styleId="ad">
    <w:name w:val="footer"/>
    <w:basedOn w:val="a"/>
    <w:semiHidden/>
    <w:rsid w:val="006C7CB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paragraph" w:styleId="31">
    <w:name w:val="Body Text 3"/>
    <w:basedOn w:val="a"/>
    <w:semiHidden/>
    <w:rsid w:val="006C7CB0"/>
    <w:pPr>
      <w:jc w:val="both"/>
    </w:pPr>
    <w:rPr>
      <w:szCs w:val="20"/>
      <w:lang w:val="bg-BG"/>
    </w:rPr>
  </w:style>
  <w:style w:type="paragraph" w:styleId="21">
    <w:name w:val="List Bullet 2"/>
    <w:basedOn w:val="a"/>
    <w:semiHidden/>
    <w:rsid w:val="006C7CB0"/>
    <w:pPr>
      <w:ind w:left="566" w:hanging="283"/>
    </w:pPr>
  </w:style>
  <w:style w:type="paragraph" w:styleId="22">
    <w:name w:val="List Continue 2"/>
    <w:basedOn w:val="a"/>
    <w:semiHidden/>
    <w:rsid w:val="006C7CB0"/>
    <w:pPr>
      <w:spacing w:after="120"/>
      <w:ind w:left="566"/>
    </w:pPr>
  </w:style>
  <w:style w:type="paragraph" w:customStyle="1" w:styleId="BalloonText1">
    <w:name w:val="Balloon Text1"/>
    <w:basedOn w:val="a"/>
    <w:rsid w:val="006C7CB0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semiHidden/>
    <w:rsid w:val="006C7CB0"/>
    <w:pPr>
      <w:spacing w:after="120" w:line="480" w:lineRule="auto"/>
    </w:pPr>
  </w:style>
  <w:style w:type="paragraph" w:customStyle="1" w:styleId="-">
    <w:name w:val="Таблица - съдържание"/>
    <w:basedOn w:val="a"/>
    <w:rsid w:val="006C7CB0"/>
    <w:pPr>
      <w:suppressLineNumbers/>
    </w:pPr>
  </w:style>
  <w:style w:type="paragraph" w:customStyle="1" w:styleId="-0">
    <w:name w:val="Таблица - заглавие"/>
    <w:basedOn w:val="-"/>
    <w:rsid w:val="006C7CB0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6C7CB0"/>
    <w:pPr>
      <w:suppressLineNumbers/>
    </w:pPr>
  </w:style>
  <w:style w:type="paragraph" w:customStyle="1" w:styleId="TableHeading">
    <w:name w:val="Table Heading"/>
    <w:basedOn w:val="TableContents"/>
    <w:rsid w:val="006C7CB0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480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F480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2993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 О  Г  О  В О  Р</vt:lpstr>
      <vt:lpstr>Д  О  Г  О  В О  Р</vt:lpstr>
    </vt:vector>
  </TitlesOfParts>
  <Company>nssi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О  Р</dc:title>
  <dc:subject/>
  <dc:creator>jurist12</dc:creator>
  <cp:keywords/>
  <cp:lastModifiedBy>User</cp:lastModifiedBy>
  <cp:revision>8</cp:revision>
  <cp:lastPrinted>2019-10-21T12:12:00Z</cp:lastPrinted>
  <dcterms:created xsi:type="dcterms:W3CDTF">2019-09-17T08:18:00Z</dcterms:created>
  <dcterms:modified xsi:type="dcterms:W3CDTF">2019-10-21T12:12:00Z</dcterms:modified>
</cp:coreProperties>
</file>